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04" w:rsidRDefault="00FD575F" w:rsidP="00140E04">
      <w:pPr>
        <w:pStyle w:val="Tekstpodstawowywcity"/>
        <w:ind w:left="5245" w:right="-28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="00CB5982">
        <w:rPr>
          <w:rFonts w:ascii="Arial" w:hAnsi="Arial" w:cs="Arial"/>
          <w:sz w:val="24"/>
        </w:rPr>
        <w:t>Załącznik   nr 2</w:t>
      </w:r>
    </w:p>
    <w:p w:rsidR="00CB5982" w:rsidRDefault="00FD575F" w:rsidP="00140E04">
      <w:pPr>
        <w:pStyle w:val="Tekstpodstawowywcity"/>
        <w:ind w:left="5245" w:right="-28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="00CB5982">
        <w:rPr>
          <w:rFonts w:ascii="Arial" w:hAnsi="Arial" w:cs="Arial"/>
          <w:sz w:val="24"/>
        </w:rPr>
        <w:t>do  umowy …….</w:t>
      </w:r>
    </w:p>
    <w:p w:rsidR="00FD575F" w:rsidRDefault="00FD575F" w:rsidP="00140E04">
      <w:pPr>
        <w:pStyle w:val="Tekstpodstawowywcity"/>
        <w:ind w:left="5245" w:right="-280"/>
        <w:jc w:val="left"/>
        <w:rPr>
          <w:rFonts w:ascii="Arial" w:hAnsi="Arial" w:cs="Arial"/>
          <w:sz w:val="24"/>
        </w:rPr>
      </w:pPr>
    </w:p>
    <w:p w:rsidR="00FD575F" w:rsidRDefault="00FD575F" w:rsidP="00FD575F">
      <w:pPr>
        <w:pStyle w:val="Tekstpodstawowywcity"/>
        <w:ind w:left="0" w:right="-28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FD575F" w:rsidRPr="00FD575F" w:rsidRDefault="00FD575F" w:rsidP="00FD575F">
      <w:pPr>
        <w:pStyle w:val="Tekstpodstawowywcity"/>
        <w:ind w:left="0" w:right="-28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FD575F">
        <w:rPr>
          <w:rFonts w:ascii="Arial" w:hAnsi="Arial" w:cs="Arial"/>
          <w:b/>
          <w:sz w:val="28"/>
          <w:szCs w:val="28"/>
        </w:rPr>
        <w:t>WYKAZ  WYPOSAŻENIA</w:t>
      </w:r>
      <w:r>
        <w:rPr>
          <w:rFonts w:ascii="Arial" w:hAnsi="Arial" w:cs="Arial"/>
          <w:b/>
          <w:sz w:val="28"/>
          <w:szCs w:val="28"/>
        </w:rPr>
        <w:t xml:space="preserve"> BUFETU</w:t>
      </w:r>
    </w:p>
    <w:p w:rsidR="00CB5982" w:rsidRDefault="00CB5982" w:rsidP="00140E04">
      <w:pPr>
        <w:pStyle w:val="Tekstpodstawowywcity"/>
        <w:ind w:left="5245" w:right="-280"/>
        <w:jc w:val="left"/>
        <w:rPr>
          <w:rFonts w:ascii="Arial" w:hAnsi="Arial" w:cs="Arial"/>
          <w:sz w:val="24"/>
        </w:rPr>
      </w:pPr>
    </w:p>
    <w:p w:rsidR="00CB5982" w:rsidRDefault="00CB5982" w:rsidP="00140E04">
      <w:pPr>
        <w:pStyle w:val="Tekstpodstawowywcity"/>
        <w:ind w:left="5245" w:right="-280"/>
        <w:jc w:val="left"/>
        <w:rPr>
          <w:rFonts w:ascii="Arial" w:hAnsi="Arial" w:cs="Arial"/>
          <w:sz w:val="24"/>
        </w:rPr>
      </w:pPr>
    </w:p>
    <w:p w:rsidR="00CB5982" w:rsidRPr="0015122A" w:rsidRDefault="00CB5982" w:rsidP="00CB5982">
      <w:pPr>
        <w:tabs>
          <w:tab w:val="num" w:pos="360"/>
          <w:tab w:val="left" w:pos="6405"/>
        </w:tabs>
        <w:spacing w:line="360" w:lineRule="auto"/>
        <w:ind w:left="-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1. Wyposażenie osprzętu instalacji</w:t>
      </w:r>
      <w:r w:rsidRPr="0015122A">
        <w:rPr>
          <w:b/>
          <w:bCs/>
          <w:sz w:val="26"/>
          <w:szCs w:val="26"/>
        </w:rPr>
        <w:t>:</w:t>
      </w: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575F">
        <w:rPr>
          <w:sz w:val="24"/>
          <w:szCs w:val="24"/>
        </w:rPr>
        <w:t xml:space="preserve">       </w:t>
      </w:r>
      <w:r w:rsidRPr="0015122A">
        <w:rPr>
          <w:sz w:val="24"/>
          <w:szCs w:val="24"/>
        </w:rPr>
        <w:t xml:space="preserve"> 1. Opr</w:t>
      </w:r>
      <w:r>
        <w:rPr>
          <w:sz w:val="24"/>
          <w:szCs w:val="24"/>
        </w:rPr>
        <w:t xml:space="preserve">awa  2x18  W                 </w:t>
      </w:r>
      <w:r w:rsidRPr="0015122A">
        <w:rPr>
          <w:sz w:val="24"/>
          <w:szCs w:val="24"/>
        </w:rPr>
        <w:t xml:space="preserve">      </w:t>
      </w:r>
      <w:r w:rsidR="00FD575F">
        <w:rPr>
          <w:sz w:val="24"/>
          <w:szCs w:val="24"/>
        </w:rPr>
        <w:t xml:space="preserve">                        </w:t>
      </w:r>
      <w:r w:rsidRPr="0015122A">
        <w:rPr>
          <w:sz w:val="24"/>
          <w:szCs w:val="24"/>
        </w:rPr>
        <w:t xml:space="preserve">- 17 szt.         </w:t>
      </w:r>
      <w:r>
        <w:rPr>
          <w:sz w:val="24"/>
          <w:szCs w:val="24"/>
        </w:rPr>
        <w:t xml:space="preserve">      </w:t>
      </w:r>
      <w:r w:rsidRPr="0015122A">
        <w:rPr>
          <w:sz w:val="24"/>
          <w:szCs w:val="24"/>
        </w:rPr>
        <w:t xml:space="preserve">                    </w:t>
      </w:r>
    </w:p>
    <w:p w:rsidR="00CB5982" w:rsidRPr="0015122A" w:rsidRDefault="00CB5982" w:rsidP="00CB5982">
      <w:pPr>
        <w:tabs>
          <w:tab w:val="left" w:pos="1080"/>
          <w:tab w:val="left" w:pos="1620"/>
          <w:tab w:val="left" w:pos="4860"/>
          <w:tab w:val="left" w:pos="6405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575F">
        <w:rPr>
          <w:sz w:val="24"/>
          <w:szCs w:val="24"/>
        </w:rPr>
        <w:t xml:space="preserve">       </w:t>
      </w:r>
      <w:r w:rsidRPr="0015122A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Pr="0015122A">
        <w:rPr>
          <w:sz w:val="24"/>
          <w:szCs w:val="24"/>
        </w:rPr>
        <w:t xml:space="preserve">  Gniazdo  pt.  230 V                    </w:t>
      </w:r>
      <w:r w:rsidR="00FD575F">
        <w:rPr>
          <w:sz w:val="24"/>
          <w:szCs w:val="24"/>
        </w:rPr>
        <w:t xml:space="preserve">                       </w:t>
      </w:r>
      <w:r w:rsidRPr="001512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D575F"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 xml:space="preserve">5 szt.          </w:t>
      </w:r>
      <w:r>
        <w:rPr>
          <w:sz w:val="24"/>
          <w:szCs w:val="24"/>
        </w:rPr>
        <w:t xml:space="preserve">     </w:t>
      </w:r>
    </w:p>
    <w:p w:rsidR="00FD575F" w:rsidRDefault="00CB5982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57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FD575F">
        <w:rPr>
          <w:sz w:val="24"/>
          <w:szCs w:val="24"/>
        </w:rPr>
        <w:t xml:space="preserve">  </w:t>
      </w:r>
      <w:r w:rsidRPr="0015122A">
        <w:rPr>
          <w:sz w:val="24"/>
          <w:szCs w:val="24"/>
        </w:rPr>
        <w:t xml:space="preserve">3. Gniazdo antenowe                    </w:t>
      </w:r>
      <w:r w:rsidR="00FD575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-</w:t>
      </w:r>
      <w:r w:rsidRPr="0015122A">
        <w:rPr>
          <w:sz w:val="24"/>
          <w:szCs w:val="24"/>
        </w:rPr>
        <w:t xml:space="preserve"> </w:t>
      </w:r>
      <w:r w:rsidR="00FD575F"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>2 szt</w:t>
      </w:r>
      <w:r w:rsidR="00FD575F">
        <w:rPr>
          <w:sz w:val="24"/>
          <w:szCs w:val="24"/>
        </w:rPr>
        <w:t>.</w:t>
      </w:r>
    </w:p>
    <w:p w:rsidR="00FD575F" w:rsidRDefault="00CB5982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57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D57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 xml:space="preserve">4. Wyłącznik pt.                            </w:t>
      </w:r>
      <w:r>
        <w:rPr>
          <w:sz w:val="24"/>
          <w:szCs w:val="24"/>
        </w:rPr>
        <w:t xml:space="preserve">  </w:t>
      </w:r>
      <w:r w:rsidR="00FD575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-</w:t>
      </w:r>
      <w:r w:rsidRPr="00151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 xml:space="preserve">4 szt.            </w:t>
      </w:r>
      <w:r>
        <w:rPr>
          <w:sz w:val="24"/>
          <w:szCs w:val="24"/>
        </w:rPr>
        <w:t xml:space="preserve">  </w:t>
      </w:r>
      <w:r w:rsidRPr="0015122A">
        <w:rPr>
          <w:sz w:val="24"/>
          <w:szCs w:val="24"/>
        </w:rPr>
        <w:t xml:space="preserve">  </w:t>
      </w:r>
    </w:p>
    <w:p w:rsidR="00CB5982" w:rsidRDefault="00CB5982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575F">
        <w:rPr>
          <w:sz w:val="24"/>
          <w:szCs w:val="24"/>
        </w:rPr>
        <w:t xml:space="preserve">       </w:t>
      </w:r>
      <w:r w:rsidRPr="0015122A">
        <w:rPr>
          <w:sz w:val="24"/>
          <w:szCs w:val="24"/>
        </w:rPr>
        <w:t xml:space="preserve">5. Liczniki prądu                           </w:t>
      </w:r>
      <w:r w:rsidR="00FD575F">
        <w:rPr>
          <w:sz w:val="24"/>
          <w:szCs w:val="24"/>
        </w:rPr>
        <w:t xml:space="preserve">                          </w:t>
      </w:r>
      <w:r w:rsidRPr="0015122A">
        <w:rPr>
          <w:sz w:val="24"/>
          <w:szCs w:val="24"/>
        </w:rPr>
        <w:t xml:space="preserve">- </w:t>
      </w:r>
      <w:r w:rsidR="00FD575F"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 xml:space="preserve">szt.                  </w:t>
      </w:r>
    </w:p>
    <w:p w:rsidR="00CB5982" w:rsidRDefault="00CB5982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57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D575F"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 xml:space="preserve">6. Oprawa  1 x 60 W                  </w:t>
      </w:r>
      <w:r w:rsidR="00FD575F">
        <w:rPr>
          <w:sz w:val="24"/>
          <w:szCs w:val="24"/>
        </w:rPr>
        <w:t xml:space="preserve">                            </w:t>
      </w:r>
      <w:r w:rsidRPr="0015122A">
        <w:rPr>
          <w:sz w:val="24"/>
          <w:szCs w:val="24"/>
        </w:rPr>
        <w:t xml:space="preserve">- </w:t>
      </w:r>
      <w:r w:rsidR="00FD575F">
        <w:rPr>
          <w:sz w:val="24"/>
          <w:szCs w:val="24"/>
        </w:rPr>
        <w:t xml:space="preserve"> </w:t>
      </w:r>
      <w:r w:rsidR="00454D10">
        <w:rPr>
          <w:sz w:val="24"/>
          <w:szCs w:val="24"/>
        </w:rPr>
        <w:t>8</w:t>
      </w:r>
      <w:r w:rsidRPr="0015122A">
        <w:rPr>
          <w:sz w:val="24"/>
          <w:szCs w:val="24"/>
        </w:rPr>
        <w:t xml:space="preserve"> szt</w:t>
      </w:r>
      <w:r w:rsidR="00FD575F">
        <w:rPr>
          <w:sz w:val="24"/>
          <w:szCs w:val="24"/>
        </w:rPr>
        <w:t>.</w:t>
      </w:r>
    </w:p>
    <w:p w:rsidR="00CB5982" w:rsidRPr="0015122A" w:rsidRDefault="00CB5982" w:rsidP="00CB5982">
      <w:pPr>
        <w:tabs>
          <w:tab w:val="left" w:pos="1080"/>
          <w:tab w:val="left" w:pos="1620"/>
          <w:tab w:val="left" w:pos="4860"/>
          <w:tab w:val="left" w:pos="6405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57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FD575F"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 xml:space="preserve">7.  Gniazdo siłowe 400              </w:t>
      </w:r>
      <w:r>
        <w:rPr>
          <w:sz w:val="24"/>
          <w:szCs w:val="24"/>
        </w:rPr>
        <w:t xml:space="preserve">  </w:t>
      </w:r>
      <w:r w:rsidRPr="00151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575F">
        <w:rPr>
          <w:sz w:val="24"/>
          <w:szCs w:val="24"/>
        </w:rPr>
        <w:t xml:space="preserve">                        </w:t>
      </w:r>
      <w:r w:rsidRPr="0015122A">
        <w:rPr>
          <w:sz w:val="24"/>
          <w:szCs w:val="24"/>
        </w:rPr>
        <w:t xml:space="preserve">- </w:t>
      </w:r>
      <w:r w:rsidR="00FD575F"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>1 szt</w:t>
      </w:r>
      <w:r>
        <w:rPr>
          <w:sz w:val="24"/>
          <w:szCs w:val="24"/>
        </w:rPr>
        <w:t>.</w:t>
      </w:r>
    </w:p>
    <w:p w:rsidR="00CB5982" w:rsidRDefault="00FD575F" w:rsidP="00CB5982">
      <w:pPr>
        <w:tabs>
          <w:tab w:val="left" w:pos="4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5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B5982" w:rsidRPr="0015122A">
        <w:rPr>
          <w:sz w:val="24"/>
          <w:szCs w:val="24"/>
        </w:rPr>
        <w:t xml:space="preserve">8.  Skrzynka  elektryczna          </w:t>
      </w:r>
      <w:r w:rsidR="00CB59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="00CB5982" w:rsidRPr="001512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CB5982" w:rsidRPr="0015122A">
        <w:rPr>
          <w:sz w:val="24"/>
          <w:szCs w:val="24"/>
        </w:rPr>
        <w:t>1 szt</w:t>
      </w:r>
      <w:r>
        <w:rPr>
          <w:sz w:val="24"/>
          <w:szCs w:val="24"/>
        </w:rPr>
        <w:t>.</w:t>
      </w:r>
    </w:p>
    <w:p w:rsidR="00CB5982" w:rsidRDefault="00FD575F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5982" w:rsidRPr="0015122A">
        <w:rPr>
          <w:sz w:val="24"/>
          <w:szCs w:val="24"/>
        </w:rPr>
        <w:t xml:space="preserve">9.  Wodomierz                         </w:t>
      </w:r>
      <w:r w:rsidR="00CB5982">
        <w:rPr>
          <w:sz w:val="24"/>
          <w:szCs w:val="24"/>
        </w:rPr>
        <w:t xml:space="preserve"> </w:t>
      </w:r>
      <w:r w:rsidR="00CB5982" w:rsidRPr="00151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454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B5982" w:rsidRPr="001512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454D10">
        <w:rPr>
          <w:sz w:val="24"/>
          <w:szCs w:val="24"/>
        </w:rPr>
        <w:t>3</w:t>
      </w:r>
      <w:r w:rsidR="00CB5982" w:rsidRPr="0015122A">
        <w:rPr>
          <w:sz w:val="24"/>
          <w:szCs w:val="24"/>
        </w:rPr>
        <w:t xml:space="preserve"> szt.</w:t>
      </w:r>
    </w:p>
    <w:p w:rsidR="00454D10" w:rsidRDefault="00454D10" w:rsidP="00454D10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Pr="0015122A">
        <w:rPr>
          <w:sz w:val="24"/>
          <w:szCs w:val="24"/>
        </w:rPr>
        <w:t xml:space="preserve">. </w:t>
      </w:r>
      <w:r>
        <w:rPr>
          <w:sz w:val="24"/>
          <w:szCs w:val="24"/>
        </w:rPr>
        <w:t>Sedes</w:t>
      </w:r>
      <w:r w:rsidRPr="0015122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</w:t>
      </w:r>
      <w:r w:rsidRPr="001512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 xml:space="preserve">szt.                  </w:t>
      </w:r>
    </w:p>
    <w:p w:rsidR="00454D10" w:rsidRDefault="00454D10" w:rsidP="00454D10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11</w:t>
      </w:r>
      <w:r w:rsidRPr="0015122A">
        <w:rPr>
          <w:sz w:val="24"/>
          <w:szCs w:val="24"/>
        </w:rPr>
        <w:t xml:space="preserve">. </w:t>
      </w:r>
      <w:r>
        <w:rPr>
          <w:sz w:val="24"/>
          <w:szCs w:val="24"/>
        </w:rPr>
        <w:t>Umywalka fajansowa</w:t>
      </w:r>
      <w:r w:rsidRPr="0015122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</w:t>
      </w:r>
      <w:r w:rsidRPr="001512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</w:t>
      </w:r>
      <w:r w:rsidRPr="0015122A">
        <w:rPr>
          <w:sz w:val="24"/>
          <w:szCs w:val="24"/>
        </w:rPr>
        <w:t xml:space="preserve"> szt</w:t>
      </w:r>
      <w:r>
        <w:rPr>
          <w:sz w:val="24"/>
          <w:szCs w:val="24"/>
        </w:rPr>
        <w:t>.</w:t>
      </w:r>
    </w:p>
    <w:p w:rsidR="00454D10" w:rsidRPr="0015122A" w:rsidRDefault="00454D10" w:rsidP="00454D10">
      <w:pPr>
        <w:tabs>
          <w:tab w:val="left" w:pos="1080"/>
          <w:tab w:val="left" w:pos="1620"/>
          <w:tab w:val="left" w:pos="4860"/>
          <w:tab w:val="left" w:pos="6405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12</w:t>
      </w:r>
      <w:r w:rsidRPr="0015122A">
        <w:rPr>
          <w:sz w:val="24"/>
          <w:szCs w:val="24"/>
        </w:rPr>
        <w:t xml:space="preserve">.  </w:t>
      </w:r>
      <w:r>
        <w:rPr>
          <w:sz w:val="24"/>
          <w:szCs w:val="24"/>
        </w:rPr>
        <w:t>Zlewozmywak blaszany</w:t>
      </w:r>
      <w:r w:rsidRPr="0015122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151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1512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>1 szt</w:t>
      </w:r>
      <w:r>
        <w:rPr>
          <w:sz w:val="24"/>
          <w:szCs w:val="24"/>
        </w:rPr>
        <w:t>.</w:t>
      </w:r>
    </w:p>
    <w:p w:rsidR="00454D10" w:rsidRDefault="00454D10" w:rsidP="00454D10">
      <w:pPr>
        <w:tabs>
          <w:tab w:val="left" w:pos="4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13</w:t>
      </w:r>
      <w:r w:rsidRPr="0015122A">
        <w:rPr>
          <w:sz w:val="24"/>
          <w:szCs w:val="24"/>
        </w:rPr>
        <w:t xml:space="preserve">.  </w:t>
      </w:r>
      <w:r>
        <w:rPr>
          <w:sz w:val="24"/>
          <w:szCs w:val="24"/>
        </w:rPr>
        <w:t>Bateria zlewozmywakowa</w:t>
      </w:r>
      <w:r w:rsidRPr="0015122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</w:t>
      </w:r>
      <w:r w:rsidRPr="001512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>1 szt</w:t>
      </w:r>
      <w:r>
        <w:rPr>
          <w:sz w:val="24"/>
          <w:szCs w:val="24"/>
        </w:rPr>
        <w:t>.</w:t>
      </w:r>
    </w:p>
    <w:p w:rsidR="00454D10" w:rsidRDefault="00454D10" w:rsidP="00454D10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14</w:t>
      </w:r>
      <w:r w:rsidRPr="0015122A">
        <w:rPr>
          <w:sz w:val="24"/>
          <w:szCs w:val="24"/>
        </w:rPr>
        <w:t xml:space="preserve">.  </w:t>
      </w:r>
      <w:r>
        <w:rPr>
          <w:sz w:val="24"/>
          <w:szCs w:val="24"/>
        </w:rPr>
        <w:t>Bateria umywalkowa stojąca</w:t>
      </w:r>
      <w:r w:rsidRPr="0015122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1512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</w:t>
      </w:r>
      <w:r w:rsidRPr="0015122A">
        <w:rPr>
          <w:sz w:val="24"/>
          <w:szCs w:val="24"/>
        </w:rPr>
        <w:t xml:space="preserve"> szt.</w:t>
      </w:r>
    </w:p>
    <w:p w:rsidR="00454D10" w:rsidRDefault="00454D10" w:rsidP="00454D10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15. Grzejniki stalowe z zaworami term.               -   4 szt.</w:t>
      </w:r>
    </w:p>
    <w:p w:rsidR="00454D10" w:rsidRDefault="00454D10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</w:p>
    <w:p w:rsidR="00CB5982" w:rsidRPr="00FD575F" w:rsidRDefault="00CB5982" w:rsidP="00CB5982">
      <w:pPr>
        <w:tabs>
          <w:tab w:val="left" w:pos="4860"/>
        </w:tabs>
        <w:spacing w:after="0"/>
        <w:ind w:left="-227"/>
        <w:rPr>
          <w:sz w:val="26"/>
          <w:szCs w:val="26"/>
        </w:rPr>
      </w:pPr>
    </w:p>
    <w:p w:rsidR="00CB5982" w:rsidRPr="00FD575F" w:rsidRDefault="00CB5982" w:rsidP="00CB5982">
      <w:pPr>
        <w:tabs>
          <w:tab w:val="left" w:pos="4860"/>
        </w:tabs>
        <w:spacing w:after="0"/>
        <w:ind w:left="-227"/>
        <w:rPr>
          <w:b/>
          <w:sz w:val="26"/>
          <w:szCs w:val="26"/>
        </w:rPr>
      </w:pPr>
      <w:r w:rsidRPr="00FD575F">
        <w:rPr>
          <w:sz w:val="26"/>
          <w:szCs w:val="26"/>
        </w:rPr>
        <w:t xml:space="preserve">      </w:t>
      </w:r>
      <w:r w:rsidRPr="00FD575F">
        <w:rPr>
          <w:b/>
          <w:sz w:val="26"/>
          <w:szCs w:val="26"/>
        </w:rPr>
        <w:t>10. Wyposażenie  - meble:</w:t>
      </w:r>
    </w:p>
    <w:p w:rsidR="00FD575F" w:rsidRDefault="00FD575F" w:rsidP="00CB5982">
      <w:pPr>
        <w:tabs>
          <w:tab w:val="left" w:pos="4860"/>
        </w:tabs>
        <w:spacing w:after="0"/>
        <w:ind w:left="-227"/>
        <w:rPr>
          <w:b/>
          <w:sz w:val="24"/>
          <w:szCs w:val="24"/>
        </w:rPr>
      </w:pP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spellStart"/>
      <w:r w:rsidR="00454D10">
        <w:rPr>
          <w:rFonts w:cstheme="minorHAnsi"/>
          <w:sz w:val="24"/>
          <w:szCs w:val="24"/>
        </w:rPr>
        <w:t>1</w:t>
      </w:r>
      <w:r w:rsidRPr="0015122A">
        <w:rPr>
          <w:rFonts w:cstheme="minorHAnsi"/>
          <w:sz w:val="24"/>
          <w:szCs w:val="24"/>
        </w:rPr>
        <w:t>▪</w:t>
      </w:r>
      <w:proofErr w:type="spellEnd"/>
      <w:r w:rsidRPr="0015122A">
        <w:rPr>
          <w:sz w:val="24"/>
          <w:szCs w:val="24"/>
        </w:rPr>
        <w:t xml:space="preserve"> Lada </w:t>
      </w:r>
      <w:proofErr w:type="spellStart"/>
      <w:r w:rsidRPr="0015122A">
        <w:rPr>
          <w:sz w:val="24"/>
          <w:szCs w:val="24"/>
        </w:rPr>
        <w:t>eksped</w:t>
      </w:r>
      <w:proofErr w:type="spellEnd"/>
      <w:r w:rsidRPr="0015122A">
        <w:rPr>
          <w:sz w:val="24"/>
          <w:szCs w:val="24"/>
        </w:rPr>
        <w:t xml:space="preserve">. </w:t>
      </w:r>
      <w:r w:rsidR="00454D10">
        <w:rPr>
          <w:sz w:val="24"/>
          <w:szCs w:val="24"/>
        </w:rPr>
        <w:t>(p</w:t>
      </w:r>
      <w:r w:rsidRPr="0015122A">
        <w:rPr>
          <w:sz w:val="24"/>
          <w:szCs w:val="24"/>
        </w:rPr>
        <w:t>od blatem szuflady</w:t>
      </w:r>
      <w:r w:rsidR="00454D10">
        <w:rPr>
          <w:sz w:val="24"/>
          <w:szCs w:val="24"/>
        </w:rPr>
        <w:t>)</w:t>
      </w:r>
      <w:r w:rsidRPr="0015122A">
        <w:rPr>
          <w:sz w:val="24"/>
          <w:szCs w:val="24"/>
        </w:rPr>
        <w:t xml:space="preserve"> 5,10 mb </w:t>
      </w:r>
      <w:r>
        <w:rPr>
          <w:sz w:val="24"/>
          <w:szCs w:val="24"/>
        </w:rPr>
        <w:t xml:space="preserve">   </w:t>
      </w:r>
      <w:r w:rsidRPr="001512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D575F">
        <w:rPr>
          <w:sz w:val="24"/>
          <w:szCs w:val="24"/>
        </w:rPr>
        <w:t xml:space="preserve"> </w:t>
      </w:r>
      <w:r w:rsidRPr="0015122A">
        <w:rPr>
          <w:sz w:val="24"/>
          <w:szCs w:val="24"/>
        </w:rPr>
        <w:t>1 szt.</w:t>
      </w: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54D10">
        <w:rPr>
          <w:rFonts w:cstheme="minorHAnsi"/>
          <w:sz w:val="24"/>
          <w:szCs w:val="24"/>
        </w:rPr>
        <w:t>2</w:t>
      </w:r>
      <w:r w:rsidRPr="0015122A">
        <w:rPr>
          <w:rFonts w:cstheme="minorHAnsi"/>
          <w:sz w:val="24"/>
          <w:szCs w:val="24"/>
        </w:rPr>
        <w:t>▪ Regał przyścienny</w:t>
      </w:r>
      <w:r>
        <w:rPr>
          <w:rFonts w:cstheme="minorHAnsi"/>
          <w:sz w:val="24"/>
          <w:szCs w:val="24"/>
        </w:rPr>
        <w:t xml:space="preserve"> H-2 m                                   </w:t>
      </w:r>
      <w:r w:rsidR="00C90D1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-</w:t>
      </w:r>
      <w:r w:rsidRPr="0015122A">
        <w:rPr>
          <w:rFonts w:cstheme="minorHAnsi"/>
          <w:sz w:val="24"/>
          <w:szCs w:val="24"/>
        </w:rPr>
        <w:t xml:space="preserve"> </w:t>
      </w:r>
      <w:r w:rsidR="00FD575F">
        <w:rPr>
          <w:rFonts w:cstheme="minorHAnsi"/>
          <w:sz w:val="24"/>
          <w:szCs w:val="24"/>
        </w:rPr>
        <w:t xml:space="preserve"> </w:t>
      </w:r>
      <w:r w:rsidRPr="0015122A">
        <w:rPr>
          <w:rFonts w:cstheme="minorHAnsi"/>
          <w:sz w:val="24"/>
          <w:szCs w:val="24"/>
        </w:rPr>
        <w:t>1 sz</w:t>
      </w:r>
      <w:r>
        <w:rPr>
          <w:rFonts w:cstheme="minorHAnsi"/>
          <w:sz w:val="24"/>
          <w:szCs w:val="24"/>
        </w:rPr>
        <w:t>t</w:t>
      </w:r>
      <w:r w:rsidRPr="0015122A">
        <w:rPr>
          <w:rFonts w:cstheme="minorHAnsi"/>
          <w:sz w:val="24"/>
          <w:szCs w:val="24"/>
        </w:rPr>
        <w:t>.</w:t>
      </w: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spellStart"/>
      <w:r w:rsidR="00454D10">
        <w:rPr>
          <w:rFonts w:cstheme="minorHAnsi"/>
          <w:sz w:val="24"/>
          <w:szCs w:val="24"/>
        </w:rPr>
        <w:t>3</w:t>
      </w:r>
      <w:r w:rsidRPr="0015122A">
        <w:rPr>
          <w:rFonts w:cstheme="minorHAnsi"/>
          <w:sz w:val="24"/>
          <w:szCs w:val="24"/>
        </w:rPr>
        <w:t>▪</w:t>
      </w:r>
      <w:proofErr w:type="spellEnd"/>
      <w:r w:rsidRPr="0015122A">
        <w:rPr>
          <w:rFonts w:cstheme="minorHAnsi"/>
          <w:sz w:val="24"/>
          <w:szCs w:val="24"/>
        </w:rPr>
        <w:t xml:space="preserve"> Regał </w:t>
      </w:r>
      <w:proofErr w:type="spellStart"/>
      <w:r w:rsidRPr="0015122A">
        <w:rPr>
          <w:rFonts w:cstheme="minorHAnsi"/>
          <w:sz w:val="24"/>
          <w:szCs w:val="24"/>
        </w:rPr>
        <w:t>eksped</w:t>
      </w:r>
      <w:proofErr w:type="spellEnd"/>
      <w:r w:rsidRPr="0015122A">
        <w:rPr>
          <w:rFonts w:cstheme="minorHAnsi"/>
          <w:sz w:val="24"/>
          <w:szCs w:val="24"/>
        </w:rPr>
        <w:t xml:space="preserve">. Szklany 1,1 x 0,3 x 1,2    </w:t>
      </w:r>
      <w:r>
        <w:rPr>
          <w:rFonts w:cstheme="minorHAnsi"/>
          <w:sz w:val="24"/>
          <w:szCs w:val="24"/>
        </w:rPr>
        <w:t xml:space="preserve">          </w:t>
      </w:r>
      <w:r w:rsidR="00C90D1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-</w:t>
      </w:r>
      <w:r w:rsidR="00FD57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 </w:t>
      </w:r>
      <w:r w:rsidRPr="0015122A">
        <w:rPr>
          <w:rFonts w:cstheme="minorHAnsi"/>
          <w:sz w:val="24"/>
          <w:szCs w:val="24"/>
        </w:rPr>
        <w:t>szt.</w:t>
      </w: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54D10">
        <w:rPr>
          <w:rFonts w:cstheme="minorHAnsi"/>
          <w:sz w:val="24"/>
          <w:szCs w:val="24"/>
        </w:rPr>
        <w:t>4</w:t>
      </w:r>
      <w:r w:rsidRPr="0015122A">
        <w:rPr>
          <w:rFonts w:cstheme="minorHAnsi"/>
          <w:sz w:val="24"/>
          <w:szCs w:val="24"/>
        </w:rPr>
        <w:t xml:space="preserve">▪ Regał z półkami   1,1 mb  </w:t>
      </w:r>
      <w:r>
        <w:rPr>
          <w:rFonts w:cstheme="minorHAnsi"/>
          <w:sz w:val="24"/>
          <w:szCs w:val="24"/>
        </w:rPr>
        <w:t xml:space="preserve">                                 </w:t>
      </w:r>
      <w:r w:rsidR="00C90D1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15122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Pr="0015122A">
        <w:rPr>
          <w:rFonts w:cstheme="minorHAnsi"/>
          <w:sz w:val="24"/>
          <w:szCs w:val="24"/>
        </w:rPr>
        <w:t>1 szt.</w:t>
      </w: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spellStart"/>
      <w:r w:rsidR="00454D10">
        <w:rPr>
          <w:rFonts w:cstheme="minorHAnsi"/>
          <w:sz w:val="24"/>
          <w:szCs w:val="24"/>
        </w:rPr>
        <w:t>5</w:t>
      </w:r>
      <w:r w:rsidRPr="0015122A">
        <w:rPr>
          <w:rFonts w:cstheme="minorHAnsi"/>
          <w:sz w:val="24"/>
          <w:szCs w:val="24"/>
        </w:rPr>
        <w:t>▪</w:t>
      </w:r>
      <w:proofErr w:type="spellEnd"/>
      <w:r w:rsidRPr="0015122A">
        <w:rPr>
          <w:rFonts w:cstheme="minorHAnsi"/>
          <w:sz w:val="24"/>
          <w:szCs w:val="24"/>
        </w:rPr>
        <w:t xml:space="preserve">  Krzesła wyściełane  </w:t>
      </w:r>
      <w:proofErr w:type="spellStart"/>
      <w:r w:rsidRPr="0015122A">
        <w:rPr>
          <w:rFonts w:cstheme="minorHAnsi"/>
          <w:sz w:val="24"/>
          <w:szCs w:val="24"/>
        </w:rPr>
        <w:t>mp</w:t>
      </w:r>
      <w:proofErr w:type="spellEnd"/>
      <w:r w:rsidRPr="0015122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</w:t>
      </w:r>
      <w:r w:rsidR="00C90D18">
        <w:rPr>
          <w:rFonts w:cstheme="minorHAnsi"/>
          <w:sz w:val="24"/>
          <w:szCs w:val="24"/>
        </w:rPr>
        <w:t xml:space="preserve">    </w:t>
      </w:r>
      <w:r w:rsidRPr="0015122A">
        <w:rPr>
          <w:rFonts w:cstheme="minorHAnsi"/>
          <w:sz w:val="24"/>
          <w:szCs w:val="24"/>
        </w:rPr>
        <w:t>- 20 szt.</w:t>
      </w: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54D10">
        <w:rPr>
          <w:rFonts w:cstheme="minorHAnsi"/>
          <w:sz w:val="24"/>
          <w:szCs w:val="24"/>
        </w:rPr>
        <w:t>6</w:t>
      </w:r>
      <w:r w:rsidRPr="0015122A">
        <w:rPr>
          <w:rFonts w:cstheme="minorHAnsi"/>
          <w:sz w:val="24"/>
          <w:szCs w:val="24"/>
        </w:rPr>
        <w:t xml:space="preserve">▪ Dystrybutor ręczników  </w:t>
      </w:r>
      <w:r>
        <w:rPr>
          <w:rFonts w:cstheme="minorHAnsi"/>
          <w:sz w:val="24"/>
          <w:szCs w:val="24"/>
        </w:rPr>
        <w:t xml:space="preserve">                                    </w:t>
      </w:r>
      <w:r w:rsidR="00C90D1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15122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</w:t>
      </w:r>
      <w:r w:rsidRPr="0015122A">
        <w:rPr>
          <w:rFonts w:cstheme="minorHAnsi"/>
          <w:sz w:val="24"/>
          <w:szCs w:val="24"/>
        </w:rPr>
        <w:t>1 szt.</w:t>
      </w:r>
    </w:p>
    <w:p w:rsidR="00CB5982" w:rsidRPr="0015122A" w:rsidRDefault="00CB5982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54D10">
        <w:rPr>
          <w:rFonts w:cstheme="minorHAnsi"/>
          <w:sz w:val="24"/>
          <w:szCs w:val="24"/>
        </w:rPr>
        <w:t>7</w:t>
      </w:r>
      <w:r w:rsidRPr="0015122A">
        <w:rPr>
          <w:rFonts w:cstheme="minorHAnsi"/>
          <w:sz w:val="24"/>
          <w:szCs w:val="24"/>
        </w:rPr>
        <w:t xml:space="preserve">▪ Dozownik mydła  </w:t>
      </w:r>
      <w:r>
        <w:rPr>
          <w:rFonts w:cstheme="minorHAnsi"/>
          <w:sz w:val="24"/>
          <w:szCs w:val="24"/>
        </w:rPr>
        <w:t xml:space="preserve">                                                </w:t>
      </w:r>
      <w:r w:rsidR="00C90D18">
        <w:rPr>
          <w:rFonts w:cstheme="minorHAnsi"/>
          <w:sz w:val="24"/>
          <w:szCs w:val="24"/>
        </w:rPr>
        <w:t xml:space="preserve">    </w:t>
      </w:r>
      <w:r w:rsidRPr="0015122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Pr="0015122A">
        <w:rPr>
          <w:rFonts w:cstheme="minorHAnsi"/>
          <w:sz w:val="24"/>
          <w:szCs w:val="24"/>
        </w:rPr>
        <w:t>1 szt.</w:t>
      </w:r>
    </w:p>
    <w:p w:rsidR="00CB5982" w:rsidRDefault="00CB5982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54D10">
        <w:rPr>
          <w:rFonts w:cstheme="minorHAnsi"/>
          <w:sz w:val="24"/>
          <w:szCs w:val="24"/>
        </w:rPr>
        <w:t>8</w:t>
      </w:r>
      <w:r w:rsidRPr="0015122A">
        <w:rPr>
          <w:rFonts w:cstheme="minorHAnsi"/>
          <w:sz w:val="24"/>
          <w:szCs w:val="24"/>
        </w:rPr>
        <w:t xml:space="preserve">▪ Lustro  </w:t>
      </w:r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C90D18">
        <w:rPr>
          <w:rFonts w:cstheme="minorHAnsi"/>
          <w:sz w:val="24"/>
          <w:szCs w:val="24"/>
        </w:rPr>
        <w:t xml:space="preserve">    </w:t>
      </w:r>
      <w:r w:rsidRPr="0015122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</w:t>
      </w:r>
      <w:r w:rsidRPr="0015122A">
        <w:rPr>
          <w:rFonts w:cstheme="minorHAnsi"/>
          <w:sz w:val="24"/>
          <w:szCs w:val="24"/>
        </w:rPr>
        <w:t>1 szt.</w:t>
      </w: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…………………………………………</w:t>
      </w:r>
    </w:p>
    <w:p w:rsidR="00FD575F" w:rsidRDefault="00FD575F" w:rsidP="00CB5982">
      <w:pPr>
        <w:tabs>
          <w:tab w:val="left" w:pos="4860"/>
        </w:tabs>
        <w:spacing w:after="0"/>
        <w:ind w:left="-227"/>
        <w:rPr>
          <w:rFonts w:cstheme="minorHAnsi"/>
          <w:sz w:val="24"/>
          <w:szCs w:val="24"/>
        </w:rPr>
      </w:pPr>
    </w:p>
    <w:sectPr w:rsidR="00FD575F" w:rsidSect="00F22F85">
      <w:pgSz w:w="11906" w:h="16838"/>
      <w:pgMar w:top="737" w:right="1134" w:bottom="79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BAEFC1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A36098C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BE2B7B"/>
    <w:multiLevelType w:val="multilevel"/>
    <w:tmpl w:val="9D4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74E6D4F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F3763CC"/>
    <w:multiLevelType w:val="hybridMultilevel"/>
    <w:tmpl w:val="F9F031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542A71"/>
    <w:multiLevelType w:val="multilevel"/>
    <w:tmpl w:val="C93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F53C11"/>
    <w:multiLevelType w:val="multilevel"/>
    <w:tmpl w:val="357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FE5F53"/>
    <w:multiLevelType w:val="hybridMultilevel"/>
    <w:tmpl w:val="6C56AFF6"/>
    <w:lvl w:ilvl="0" w:tplc="29CE1AD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1AFC7B0E"/>
    <w:multiLevelType w:val="hybridMultilevel"/>
    <w:tmpl w:val="58065C5A"/>
    <w:lvl w:ilvl="0" w:tplc="F60A7B66">
      <w:start w:val="9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1E46B0E"/>
    <w:multiLevelType w:val="hybridMultilevel"/>
    <w:tmpl w:val="904C15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5C0652"/>
    <w:multiLevelType w:val="hybridMultilevel"/>
    <w:tmpl w:val="9B68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D5664"/>
    <w:multiLevelType w:val="hybridMultilevel"/>
    <w:tmpl w:val="2BC23726"/>
    <w:lvl w:ilvl="0" w:tplc="2DD82B00">
      <w:start w:val="2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A35F62"/>
    <w:multiLevelType w:val="hybridMultilevel"/>
    <w:tmpl w:val="4C8E4A56"/>
    <w:lvl w:ilvl="0" w:tplc="C50E57C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385390C"/>
    <w:multiLevelType w:val="multilevel"/>
    <w:tmpl w:val="5B7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44060E"/>
    <w:multiLevelType w:val="multilevel"/>
    <w:tmpl w:val="F362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00548A"/>
    <w:multiLevelType w:val="hybridMultilevel"/>
    <w:tmpl w:val="451EFD22"/>
    <w:lvl w:ilvl="0" w:tplc="8B082BCE">
      <w:start w:val="3"/>
      <w:numFmt w:val="upperRoman"/>
      <w:pStyle w:val="Nagwek2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15A2B"/>
    <w:multiLevelType w:val="multilevel"/>
    <w:tmpl w:val="BF7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53523"/>
    <w:multiLevelType w:val="multilevel"/>
    <w:tmpl w:val="761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33E4A"/>
    <w:multiLevelType w:val="multilevel"/>
    <w:tmpl w:val="B23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F1DDE"/>
    <w:multiLevelType w:val="hybridMultilevel"/>
    <w:tmpl w:val="0690053E"/>
    <w:lvl w:ilvl="0" w:tplc="06CAB0E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D5777"/>
    <w:multiLevelType w:val="hybridMultilevel"/>
    <w:tmpl w:val="A05EDFC6"/>
    <w:lvl w:ilvl="0" w:tplc="15D6023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0"/>
  </w:num>
  <w:num w:numId="24">
    <w:abstractNumId w:val="36"/>
  </w:num>
  <w:num w:numId="25">
    <w:abstractNumId w:val="29"/>
  </w:num>
  <w:num w:numId="26">
    <w:abstractNumId w:val="28"/>
  </w:num>
  <w:num w:numId="27">
    <w:abstractNumId w:val="25"/>
  </w:num>
  <w:num w:numId="28">
    <w:abstractNumId w:val="26"/>
  </w:num>
  <w:num w:numId="29">
    <w:abstractNumId w:val="31"/>
  </w:num>
  <w:num w:numId="30">
    <w:abstractNumId w:val="35"/>
  </w:num>
  <w:num w:numId="31">
    <w:abstractNumId w:val="19"/>
  </w:num>
  <w:num w:numId="32">
    <w:abstractNumId w:val="21"/>
  </w:num>
  <w:num w:numId="33">
    <w:abstractNumId w:val="27"/>
  </w:num>
  <w:num w:numId="34">
    <w:abstractNumId w:val="23"/>
  </w:num>
  <w:num w:numId="35">
    <w:abstractNumId w:val="33"/>
  </w:num>
  <w:num w:numId="36">
    <w:abstractNumId w:val="22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071C"/>
    <w:rsid w:val="00021869"/>
    <w:rsid w:val="00037ABB"/>
    <w:rsid w:val="00042A0C"/>
    <w:rsid w:val="000922A0"/>
    <w:rsid w:val="0013226C"/>
    <w:rsid w:val="00140E04"/>
    <w:rsid w:val="0014467F"/>
    <w:rsid w:val="00155AC3"/>
    <w:rsid w:val="001650EC"/>
    <w:rsid w:val="00195D0B"/>
    <w:rsid w:val="001C4B3A"/>
    <w:rsid w:val="001D191E"/>
    <w:rsid w:val="00220356"/>
    <w:rsid w:val="00233943"/>
    <w:rsid w:val="002455CF"/>
    <w:rsid w:val="0025568D"/>
    <w:rsid w:val="00286B09"/>
    <w:rsid w:val="002C6BBC"/>
    <w:rsid w:val="002D60A5"/>
    <w:rsid w:val="00310E98"/>
    <w:rsid w:val="00331FB1"/>
    <w:rsid w:val="003326E8"/>
    <w:rsid w:val="00375B44"/>
    <w:rsid w:val="003D473A"/>
    <w:rsid w:val="003F289D"/>
    <w:rsid w:val="003F2DA7"/>
    <w:rsid w:val="00417219"/>
    <w:rsid w:val="00454D10"/>
    <w:rsid w:val="004C3D2E"/>
    <w:rsid w:val="004E369E"/>
    <w:rsid w:val="00517043"/>
    <w:rsid w:val="005229D9"/>
    <w:rsid w:val="00563802"/>
    <w:rsid w:val="00564E4A"/>
    <w:rsid w:val="00573954"/>
    <w:rsid w:val="005C071C"/>
    <w:rsid w:val="005D4572"/>
    <w:rsid w:val="005E11CC"/>
    <w:rsid w:val="00654227"/>
    <w:rsid w:val="006857F4"/>
    <w:rsid w:val="006E3FF2"/>
    <w:rsid w:val="007700B5"/>
    <w:rsid w:val="00793606"/>
    <w:rsid w:val="00797B60"/>
    <w:rsid w:val="007B75EE"/>
    <w:rsid w:val="00810167"/>
    <w:rsid w:val="00842E51"/>
    <w:rsid w:val="008A1133"/>
    <w:rsid w:val="0095598E"/>
    <w:rsid w:val="0096105F"/>
    <w:rsid w:val="00980EA1"/>
    <w:rsid w:val="009B0EB3"/>
    <w:rsid w:val="00A20204"/>
    <w:rsid w:val="00A22955"/>
    <w:rsid w:val="00A42A26"/>
    <w:rsid w:val="00A95268"/>
    <w:rsid w:val="00AA01CC"/>
    <w:rsid w:val="00AC7FBE"/>
    <w:rsid w:val="00B4649A"/>
    <w:rsid w:val="00B4668F"/>
    <w:rsid w:val="00B51456"/>
    <w:rsid w:val="00B857FE"/>
    <w:rsid w:val="00B85D17"/>
    <w:rsid w:val="00BC64F7"/>
    <w:rsid w:val="00BD2591"/>
    <w:rsid w:val="00BD55A6"/>
    <w:rsid w:val="00BF6A33"/>
    <w:rsid w:val="00C71DEA"/>
    <w:rsid w:val="00C90D18"/>
    <w:rsid w:val="00C95F74"/>
    <w:rsid w:val="00CB5982"/>
    <w:rsid w:val="00CC3020"/>
    <w:rsid w:val="00D60CDE"/>
    <w:rsid w:val="00D929D6"/>
    <w:rsid w:val="00DA4A29"/>
    <w:rsid w:val="00E039B9"/>
    <w:rsid w:val="00E76CA2"/>
    <w:rsid w:val="00EE54F4"/>
    <w:rsid w:val="00F00001"/>
    <w:rsid w:val="00F22CD5"/>
    <w:rsid w:val="00F22F85"/>
    <w:rsid w:val="00F23EC2"/>
    <w:rsid w:val="00F518AC"/>
    <w:rsid w:val="00FD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B9"/>
  </w:style>
  <w:style w:type="paragraph" w:styleId="Nagwek1">
    <w:name w:val="heading 1"/>
    <w:basedOn w:val="Normalny"/>
    <w:next w:val="Normalny"/>
    <w:link w:val="Nagwek1Znak"/>
    <w:qFormat/>
    <w:rsid w:val="005C071C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5C071C"/>
    <w:pPr>
      <w:keepNext/>
      <w:numPr>
        <w:numId w:val="1"/>
      </w:numPr>
      <w:tabs>
        <w:tab w:val="left" w:pos="6405"/>
      </w:tabs>
      <w:spacing w:after="0" w:line="36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71C"/>
    <w:rPr>
      <w:rFonts w:ascii="Times New Roman" w:eastAsia="Arial Unicode MS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5C071C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071C"/>
    <w:pPr>
      <w:spacing w:after="0" w:line="240" w:lineRule="auto"/>
      <w:ind w:left="5664" w:firstLine="708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71C"/>
    <w:rPr>
      <w:rFonts w:ascii="Times New Roman" w:eastAsia="Times New Roman" w:hAnsi="Times New Roman" w:cs="Times New Roman"/>
      <w:sz w:val="16"/>
      <w:szCs w:val="24"/>
    </w:rPr>
  </w:style>
  <w:style w:type="paragraph" w:styleId="Akapitzlist">
    <w:name w:val="List Paragraph"/>
    <w:basedOn w:val="Normalny"/>
    <w:qFormat/>
    <w:rsid w:val="00A20204"/>
    <w:pPr>
      <w:ind w:left="720"/>
      <w:contextualSpacing/>
    </w:pPr>
  </w:style>
  <w:style w:type="character" w:customStyle="1" w:styleId="WW8Num1z0">
    <w:name w:val="WW8Num1z0"/>
    <w:rsid w:val="0014467F"/>
    <w:rPr>
      <w:rFonts w:hint="default"/>
    </w:rPr>
  </w:style>
  <w:style w:type="character" w:customStyle="1" w:styleId="WW8Num1z1">
    <w:name w:val="WW8Num1z1"/>
    <w:rsid w:val="0014467F"/>
  </w:style>
  <w:style w:type="character" w:customStyle="1" w:styleId="WW8Num1z2">
    <w:name w:val="WW8Num1z2"/>
    <w:rsid w:val="0014467F"/>
  </w:style>
  <w:style w:type="character" w:customStyle="1" w:styleId="WW8Num1z3">
    <w:name w:val="WW8Num1z3"/>
    <w:rsid w:val="0014467F"/>
  </w:style>
  <w:style w:type="character" w:customStyle="1" w:styleId="WW8Num1z4">
    <w:name w:val="WW8Num1z4"/>
    <w:rsid w:val="0014467F"/>
  </w:style>
  <w:style w:type="character" w:customStyle="1" w:styleId="WW8Num1z5">
    <w:name w:val="WW8Num1z5"/>
    <w:rsid w:val="0014467F"/>
  </w:style>
  <w:style w:type="character" w:customStyle="1" w:styleId="WW8Num1z6">
    <w:name w:val="WW8Num1z6"/>
    <w:rsid w:val="0014467F"/>
  </w:style>
  <w:style w:type="character" w:customStyle="1" w:styleId="WW8Num1z7">
    <w:name w:val="WW8Num1z7"/>
    <w:rsid w:val="0014467F"/>
  </w:style>
  <w:style w:type="character" w:customStyle="1" w:styleId="WW8Num1z8">
    <w:name w:val="WW8Num1z8"/>
    <w:rsid w:val="0014467F"/>
  </w:style>
  <w:style w:type="character" w:customStyle="1" w:styleId="WW8Num2z0">
    <w:name w:val="WW8Num2z0"/>
    <w:rsid w:val="0014467F"/>
    <w:rPr>
      <w:rFonts w:ascii="Arial" w:hAnsi="Arial" w:cs="Arial" w:hint="default"/>
      <w:sz w:val="20"/>
      <w:szCs w:val="20"/>
    </w:rPr>
  </w:style>
  <w:style w:type="character" w:customStyle="1" w:styleId="WW8Num3z0">
    <w:name w:val="WW8Num3z0"/>
    <w:rsid w:val="0014467F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14467F"/>
    <w:rPr>
      <w:rFonts w:ascii="Courier New" w:hAnsi="Courier New" w:cs="Courier New" w:hint="default"/>
    </w:rPr>
  </w:style>
  <w:style w:type="character" w:customStyle="1" w:styleId="WW8Num3z2">
    <w:name w:val="WW8Num3z2"/>
    <w:rsid w:val="0014467F"/>
    <w:rPr>
      <w:rFonts w:ascii="Wingdings" w:hAnsi="Wingdings" w:cs="Wingdings" w:hint="default"/>
    </w:rPr>
  </w:style>
  <w:style w:type="character" w:customStyle="1" w:styleId="WW8Num3z3">
    <w:name w:val="WW8Num3z3"/>
    <w:rsid w:val="0014467F"/>
  </w:style>
  <w:style w:type="character" w:customStyle="1" w:styleId="WW8Num3z4">
    <w:name w:val="WW8Num3z4"/>
    <w:rsid w:val="0014467F"/>
  </w:style>
  <w:style w:type="character" w:customStyle="1" w:styleId="WW8Num3z5">
    <w:name w:val="WW8Num3z5"/>
    <w:rsid w:val="0014467F"/>
  </w:style>
  <w:style w:type="character" w:customStyle="1" w:styleId="WW8Num3z6">
    <w:name w:val="WW8Num3z6"/>
    <w:rsid w:val="0014467F"/>
  </w:style>
  <w:style w:type="character" w:customStyle="1" w:styleId="WW8Num3z7">
    <w:name w:val="WW8Num3z7"/>
    <w:rsid w:val="0014467F"/>
  </w:style>
  <w:style w:type="character" w:customStyle="1" w:styleId="WW8Num3z8">
    <w:name w:val="WW8Num3z8"/>
    <w:rsid w:val="0014467F"/>
  </w:style>
  <w:style w:type="character" w:customStyle="1" w:styleId="WW8Num4z0">
    <w:name w:val="WW8Num4z0"/>
    <w:rsid w:val="001446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4z1">
    <w:name w:val="WW8Num4z1"/>
    <w:rsid w:val="0014467F"/>
  </w:style>
  <w:style w:type="character" w:customStyle="1" w:styleId="WW8Num4z2">
    <w:name w:val="WW8Num4z2"/>
    <w:rsid w:val="0014467F"/>
  </w:style>
  <w:style w:type="character" w:customStyle="1" w:styleId="WW8Num4z3">
    <w:name w:val="WW8Num4z3"/>
    <w:rsid w:val="0014467F"/>
  </w:style>
  <w:style w:type="character" w:customStyle="1" w:styleId="WW8Num4z4">
    <w:name w:val="WW8Num4z4"/>
    <w:rsid w:val="0014467F"/>
  </w:style>
  <w:style w:type="character" w:customStyle="1" w:styleId="WW8Num4z5">
    <w:name w:val="WW8Num4z5"/>
    <w:rsid w:val="0014467F"/>
  </w:style>
  <w:style w:type="character" w:customStyle="1" w:styleId="WW8Num4z6">
    <w:name w:val="WW8Num4z6"/>
    <w:rsid w:val="0014467F"/>
  </w:style>
  <w:style w:type="character" w:customStyle="1" w:styleId="WW8Num4z7">
    <w:name w:val="WW8Num4z7"/>
    <w:rsid w:val="0014467F"/>
  </w:style>
  <w:style w:type="character" w:customStyle="1" w:styleId="WW8Num4z8">
    <w:name w:val="WW8Num4z8"/>
    <w:rsid w:val="0014467F"/>
  </w:style>
  <w:style w:type="character" w:customStyle="1" w:styleId="WW8Num5z0">
    <w:name w:val="WW8Num5z0"/>
    <w:rsid w:val="0014467F"/>
    <w:rPr>
      <w:rFonts w:hint="default"/>
    </w:rPr>
  </w:style>
  <w:style w:type="character" w:customStyle="1" w:styleId="WW8Num5z1">
    <w:name w:val="WW8Num5z1"/>
    <w:rsid w:val="0014467F"/>
  </w:style>
  <w:style w:type="character" w:customStyle="1" w:styleId="WW8Num5z2">
    <w:name w:val="WW8Num5z2"/>
    <w:rsid w:val="0014467F"/>
  </w:style>
  <w:style w:type="character" w:customStyle="1" w:styleId="WW8Num5z3">
    <w:name w:val="WW8Num5z3"/>
    <w:rsid w:val="0014467F"/>
  </w:style>
  <w:style w:type="character" w:customStyle="1" w:styleId="WW8Num5z4">
    <w:name w:val="WW8Num5z4"/>
    <w:rsid w:val="0014467F"/>
  </w:style>
  <w:style w:type="character" w:customStyle="1" w:styleId="WW8Num5z5">
    <w:name w:val="WW8Num5z5"/>
    <w:rsid w:val="0014467F"/>
  </w:style>
  <w:style w:type="character" w:customStyle="1" w:styleId="WW8Num5z6">
    <w:name w:val="WW8Num5z6"/>
    <w:rsid w:val="0014467F"/>
  </w:style>
  <w:style w:type="character" w:customStyle="1" w:styleId="WW8Num5z7">
    <w:name w:val="WW8Num5z7"/>
    <w:rsid w:val="0014467F"/>
  </w:style>
  <w:style w:type="character" w:customStyle="1" w:styleId="WW8Num5z8">
    <w:name w:val="WW8Num5z8"/>
    <w:rsid w:val="0014467F"/>
  </w:style>
  <w:style w:type="character" w:customStyle="1" w:styleId="WW8Num6z0">
    <w:name w:val="WW8Num6z0"/>
    <w:rsid w:val="0014467F"/>
    <w:rPr>
      <w:rFonts w:hint="default"/>
    </w:rPr>
  </w:style>
  <w:style w:type="character" w:customStyle="1" w:styleId="WW8Num6z1">
    <w:name w:val="WW8Num6z1"/>
    <w:rsid w:val="0014467F"/>
  </w:style>
  <w:style w:type="character" w:customStyle="1" w:styleId="WW8Num6z2">
    <w:name w:val="WW8Num6z2"/>
    <w:rsid w:val="0014467F"/>
  </w:style>
  <w:style w:type="character" w:customStyle="1" w:styleId="WW8Num6z3">
    <w:name w:val="WW8Num6z3"/>
    <w:rsid w:val="0014467F"/>
  </w:style>
  <w:style w:type="character" w:customStyle="1" w:styleId="WW8Num6z4">
    <w:name w:val="WW8Num6z4"/>
    <w:rsid w:val="0014467F"/>
  </w:style>
  <w:style w:type="character" w:customStyle="1" w:styleId="WW8Num6z5">
    <w:name w:val="WW8Num6z5"/>
    <w:rsid w:val="0014467F"/>
  </w:style>
  <w:style w:type="character" w:customStyle="1" w:styleId="WW8Num6z6">
    <w:name w:val="WW8Num6z6"/>
    <w:rsid w:val="0014467F"/>
  </w:style>
  <w:style w:type="character" w:customStyle="1" w:styleId="WW8Num6z7">
    <w:name w:val="WW8Num6z7"/>
    <w:rsid w:val="0014467F"/>
  </w:style>
  <w:style w:type="character" w:customStyle="1" w:styleId="WW8Num6z8">
    <w:name w:val="WW8Num6z8"/>
    <w:rsid w:val="0014467F"/>
  </w:style>
  <w:style w:type="character" w:customStyle="1" w:styleId="WW8Num7z0">
    <w:name w:val="WW8Num7z0"/>
    <w:rsid w:val="0014467F"/>
    <w:rPr>
      <w:rFonts w:hint="default"/>
    </w:rPr>
  </w:style>
  <w:style w:type="character" w:customStyle="1" w:styleId="WW8Num7z1">
    <w:name w:val="WW8Num7z1"/>
    <w:rsid w:val="0014467F"/>
  </w:style>
  <w:style w:type="character" w:customStyle="1" w:styleId="WW8Num7z2">
    <w:name w:val="WW8Num7z2"/>
    <w:rsid w:val="0014467F"/>
  </w:style>
  <w:style w:type="character" w:customStyle="1" w:styleId="WW8Num7z3">
    <w:name w:val="WW8Num7z3"/>
    <w:rsid w:val="0014467F"/>
  </w:style>
  <w:style w:type="character" w:customStyle="1" w:styleId="WW8Num7z4">
    <w:name w:val="WW8Num7z4"/>
    <w:rsid w:val="0014467F"/>
  </w:style>
  <w:style w:type="character" w:customStyle="1" w:styleId="WW8Num7z5">
    <w:name w:val="WW8Num7z5"/>
    <w:rsid w:val="0014467F"/>
  </w:style>
  <w:style w:type="character" w:customStyle="1" w:styleId="WW8Num7z6">
    <w:name w:val="WW8Num7z6"/>
    <w:rsid w:val="0014467F"/>
  </w:style>
  <w:style w:type="character" w:customStyle="1" w:styleId="WW8Num7z7">
    <w:name w:val="WW8Num7z7"/>
    <w:rsid w:val="0014467F"/>
  </w:style>
  <w:style w:type="character" w:customStyle="1" w:styleId="WW8Num7z8">
    <w:name w:val="WW8Num7z8"/>
    <w:rsid w:val="0014467F"/>
  </w:style>
  <w:style w:type="character" w:customStyle="1" w:styleId="WW8Num8z0">
    <w:name w:val="WW8Num8z0"/>
    <w:rsid w:val="0014467F"/>
    <w:rPr>
      <w:rFonts w:ascii="Arial" w:hAnsi="Arial" w:cs="Symbol" w:hint="default"/>
    </w:rPr>
  </w:style>
  <w:style w:type="character" w:customStyle="1" w:styleId="WW8Num8z1">
    <w:name w:val="WW8Num8z1"/>
    <w:rsid w:val="0014467F"/>
    <w:rPr>
      <w:rFonts w:ascii="Courier New" w:hAnsi="Courier New" w:cs="Courier New" w:hint="default"/>
    </w:rPr>
  </w:style>
  <w:style w:type="character" w:customStyle="1" w:styleId="WW8Num8z2">
    <w:name w:val="WW8Num8z2"/>
    <w:rsid w:val="0014467F"/>
    <w:rPr>
      <w:rFonts w:ascii="Wingdings" w:hAnsi="Wingdings" w:cs="Wingdings" w:hint="default"/>
    </w:rPr>
  </w:style>
  <w:style w:type="character" w:customStyle="1" w:styleId="WW8Num8z3">
    <w:name w:val="WW8Num8z3"/>
    <w:rsid w:val="0014467F"/>
  </w:style>
  <w:style w:type="character" w:customStyle="1" w:styleId="WW8Num8z4">
    <w:name w:val="WW8Num8z4"/>
    <w:rsid w:val="0014467F"/>
  </w:style>
  <w:style w:type="character" w:customStyle="1" w:styleId="WW8Num8z5">
    <w:name w:val="WW8Num8z5"/>
    <w:rsid w:val="0014467F"/>
  </w:style>
  <w:style w:type="character" w:customStyle="1" w:styleId="WW8Num8z6">
    <w:name w:val="WW8Num8z6"/>
    <w:rsid w:val="0014467F"/>
  </w:style>
  <w:style w:type="character" w:customStyle="1" w:styleId="WW8Num8z7">
    <w:name w:val="WW8Num8z7"/>
    <w:rsid w:val="0014467F"/>
  </w:style>
  <w:style w:type="character" w:customStyle="1" w:styleId="WW8Num8z8">
    <w:name w:val="WW8Num8z8"/>
    <w:rsid w:val="0014467F"/>
  </w:style>
  <w:style w:type="character" w:customStyle="1" w:styleId="WW8Num9z0">
    <w:name w:val="WW8Num9z0"/>
    <w:rsid w:val="001446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  <w:rsid w:val="0014467F"/>
  </w:style>
  <w:style w:type="character" w:customStyle="1" w:styleId="WW8Num9z2">
    <w:name w:val="WW8Num9z2"/>
    <w:rsid w:val="0014467F"/>
  </w:style>
  <w:style w:type="character" w:customStyle="1" w:styleId="WW8Num9z3">
    <w:name w:val="WW8Num9z3"/>
    <w:rsid w:val="0014467F"/>
  </w:style>
  <w:style w:type="character" w:customStyle="1" w:styleId="WW8Num9z4">
    <w:name w:val="WW8Num9z4"/>
    <w:rsid w:val="0014467F"/>
  </w:style>
  <w:style w:type="character" w:customStyle="1" w:styleId="WW8Num9z5">
    <w:name w:val="WW8Num9z5"/>
    <w:rsid w:val="0014467F"/>
  </w:style>
  <w:style w:type="character" w:customStyle="1" w:styleId="WW8Num9z6">
    <w:name w:val="WW8Num9z6"/>
    <w:rsid w:val="0014467F"/>
  </w:style>
  <w:style w:type="character" w:customStyle="1" w:styleId="WW8Num9z7">
    <w:name w:val="WW8Num9z7"/>
    <w:rsid w:val="0014467F"/>
  </w:style>
  <w:style w:type="character" w:customStyle="1" w:styleId="WW8Num9z8">
    <w:name w:val="WW8Num9z8"/>
    <w:rsid w:val="0014467F"/>
  </w:style>
  <w:style w:type="character" w:customStyle="1" w:styleId="WW8Num10z0">
    <w:name w:val="WW8Num10z0"/>
    <w:rsid w:val="0014467F"/>
    <w:rPr>
      <w:rFonts w:ascii="Arial" w:hAnsi="Arial" w:cs="Symbol" w:hint="default"/>
    </w:rPr>
  </w:style>
  <w:style w:type="character" w:customStyle="1" w:styleId="WW8Num10z1">
    <w:name w:val="WW8Num10z1"/>
    <w:rsid w:val="0014467F"/>
    <w:rPr>
      <w:rFonts w:ascii="Courier New" w:hAnsi="Courier New" w:cs="Courier New" w:hint="default"/>
    </w:rPr>
  </w:style>
  <w:style w:type="character" w:customStyle="1" w:styleId="WW8Num10z2">
    <w:name w:val="WW8Num10z2"/>
    <w:rsid w:val="0014467F"/>
    <w:rPr>
      <w:rFonts w:ascii="Wingdings" w:hAnsi="Wingdings" w:cs="Wingdings" w:hint="default"/>
    </w:rPr>
  </w:style>
  <w:style w:type="character" w:customStyle="1" w:styleId="WW8Num10z3">
    <w:name w:val="WW8Num10z3"/>
    <w:rsid w:val="0014467F"/>
  </w:style>
  <w:style w:type="character" w:customStyle="1" w:styleId="WW8Num10z4">
    <w:name w:val="WW8Num10z4"/>
    <w:rsid w:val="0014467F"/>
  </w:style>
  <w:style w:type="character" w:customStyle="1" w:styleId="WW8Num10z5">
    <w:name w:val="WW8Num10z5"/>
    <w:rsid w:val="0014467F"/>
  </w:style>
  <w:style w:type="character" w:customStyle="1" w:styleId="WW8Num10z6">
    <w:name w:val="WW8Num10z6"/>
    <w:rsid w:val="0014467F"/>
  </w:style>
  <w:style w:type="character" w:customStyle="1" w:styleId="WW8Num10z7">
    <w:name w:val="WW8Num10z7"/>
    <w:rsid w:val="0014467F"/>
  </w:style>
  <w:style w:type="character" w:customStyle="1" w:styleId="WW8Num10z8">
    <w:name w:val="WW8Num10z8"/>
    <w:rsid w:val="0014467F"/>
  </w:style>
  <w:style w:type="character" w:customStyle="1" w:styleId="WW8Num11z0">
    <w:name w:val="WW8Num11z0"/>
    <w:rsid w:val="0014467F"/>
    <w:rPr>
      <w:rFonts w:hint="default"/>
    </w:rPr>
  </w:style>
  <w:style w:type="character" w:customStyle="1" w:styleId="WW8Num11z1">
    <w:name w:val="WW8Num11z1"/>
    <w:rsid w:val="0014467F"/>
  </w:style>
  <w:style w:type="character" w:customStyle="1" w:styleId="WW8Num11z2">
    <w:name w:val="WW8Num11z2"/>
    <w:rsid w:val="0014467F"/>
  </w:style>
  <w:style w:type="character" w:customStyle="1" w:styleId="WW8Num11z3">
    <w:name w:val="WW8Num11z3"/>
    <w:rsid w:val="0014467F"/>
  </w:style>
  <w:style w:type="character" w:customStyle="1" w:styleId="WW8Num11z4">
    <w:name w:val="WW8Num11z4"/>
    <w:rsid w:val="0014467F"/>
  </w:style>
  <w:style w:type="character" w:customStyle="1" w:styleId="WW8Num11z5">
    <w:name w:val="WW8Num11z5"/>
    <w:rsid w:val="0014467F"/>
  </w:style>
  <w:style w:type="character" w:customStyle="1" w:styleId="WW8Num11z6">
    <w:name w:val="WW8Num11z6"/>
    <w:rsid w:val="0014467F"/>
  </w:style>
  <w:style w:type="character" w:customStyle="1" w:styleId="WW8Num11z7">
    <w:name w:val="WW8Num11z7"/>
    <w:rsid w:val="0014467F"/>
  </w:style>
  <w:style w:type="character" w:customStyle="1" w:styleId="WW8Num11z8">
    <w:name w:val="WW8Num11z8"/>
    <w:rsid w:val="0014467F"/>
  </w:style>
  <w:style w:type="character" w:customStyle="1" w:styleId="WW8Num12z0">
    <w:name w:val="WW8Num12z0"/>
    <w:rsid w:val="0014467F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2z1">
    <w:name w:val="WW8Num12z1"/>
    <w:rsid w:val="0014467F"/>
  </w:style>
  <w:style w:type="character" w:customStyle="1" w:styleId="WW8Num12z2">
    <w:name w:val="WW8Num12z2"/>
    <w:rsid w:val="0014467F"/>
  </w:style>
  <w:style w:type="character" w:customStyle="1" w:styleId="WW8Num12z3">
    <w:name w:val="WW8Num12z3"/>
    <w:rsid w:val="0014467F"/>
  </w:style>
  <w:style w:type="character" w:customStyle="1" w:styleId="WW8Num12z4">
    <w:name w:val="WW8Num12z4"/>
    <w:rsid w:val="0014467F"/>
  </w:style>
  <w:style w:type="character" w:customStyle="1" w:styleId="WW8Num12z5">
    <w:name w:val="WW8Num12z5"/>
    <w:rsid w:val="0014467F"/>
  </w:style>
  <w:style w:type="character" w:customStyle="1" w:styleId="WW8Num12z6">
    <w:name w:val="WW8Num12z6"/>
    <w:rsid w:val="0014467F"/>
  </w:style>
  <w:style w:type="character" w:customStyle="1" w:styleId="WW8Num12z7">
    <w:name w:val="WW8Num12z7"/>
    <w:rsid w:val="0014467F"/>
  </w:style>
  <w:style w:type="character" w:customStyle="1" w:styleId="WW8Num12z8">
    <w:name w:val="WW8Num12z8"/>
    <w:rsid w:val="0014467F"/>
  </w:style>
  <w:style w:type="character" w:customStyle="1" w:styleId="WW8Num13z0">
    <w:name w:val="WW8Num13z0"/>
    <w:rsid w:val="0014467F"/>
    <w:rPr>
      <w:rFonts w:ascii="Arial" w:hAnsi="Arial" w:cs="Symbol" w:hint="default"/>
    </w:rPr>
  </w:style>
  <w:style w:type="character" w:customStyle="1" w:styleId="WW8Num13z1">
    <w:name w:val="WW8Num13z1"/>
    <w:rsid w:val="0014467F"/>
    <w:rPr>
      <w:rFonts w:ascii="Courier New" w:hAnsi="Courier New" w:cs="Courier New" w:hint="default"/>
    </w:rPr>
  </w:style>
  <w:style w:type="character" w:customStyle="1" w:styleId="WW8Num13z2">
    <w:name w:val="WW8Num13z2"/>
    <w:rsid w:val="0014467F"/>
    <w:rPr>
      <w:rFonts w:ascii="Wingdings" w:hAnsi="Wingdings" w:cs="Wingdings" w:hint="default"/>
    </w:rPr>
  </w:style>
  <w:style w:type="character" w:customStyle="1" w:styleId="WW8Num13z3">
    <w:name w:val="WW8Num13z3"/>
    <w:rsid w:val="0014467F"/>
  </w:style>
  <w:style w:type="character" w:customStyle="1" w:styleId="WW8Num13z4">
    <w:name w:val="WW8Num13z4"/>
    <w:rsid w:val="0014467F"/>
  </w:style>
  <w:style w:type="character" w:customStyle="1" w:styleId="WW8Num13z5">
    <w:name w:val="WW8Num13z5"/>
    <w:rsid w:val="0014467F"/>
  </w:style>
  <w:style w:type="character" w:customStyle="1" w:styleId="WW8Num13z6">
    <w:name w:val="WW8Num13z6"/>
    <w:rsid w:val="0014467F"/>
  </w:style>
  <w:style w:type="character" w:customStyle="1" w:styleId="WW8Num13z7">
    <w:name w:val="WW8Num13z7"/>
    <w:rsid w:val="0014467F"/>
  </w:style>
  <w:style w:type="character" w:customStyle="1" w:styleId="WW8Num13z8">
    <w:name w:val="WW8Num13z8"/>
    <w:rsid w:val="0014467F"/>
  </w:style>
  <w:style w:type="character" w:customStyle="1" w:styleId="WW8Num14z0">
    <w:name w:val="WW8Num14z0"/>
    <w:rsid w:val="0014467F"/>
  </w:style>
  <w:style w:type="character" w:customStyle="1" w:styleId="WW8Num14z1">
    <w:name w:val="WW8Num14z1"/>
    <w:rsid w:val="0014467F"/>
  </w:style>
  <w:style w:type="character" w:customStyle="1" w:styleId="WW8Num14z2">
    <w:name w:val="WW8Num14z2"/>
    <w:rsid w:val="0014467F"/>
  </w:style>
  <w:style w:type="character" w:customStyle="1" w:styleId="WW8Num14z3">
    <w:name w:val="WW8Num14z3"/>
    <w:rsid w:val="0014467F"/>
  </w:style>
  <w:style w:type="character" w:customStyle="1" w:styleId="WW8Num14z4">
    <w:name w:val="WW8Num14z4"/>
    <w:rsid w:val="0014467F"/>
  </w:style>
  <w:style w:type="character" w:customStyle="1" w:styleId="WW8Num14z5">
    <w:name w:val="WW8Num14z5"/>
    <w:rsid w:val="0014467F"/>
  </w:style>
  <w:style w:type="character" w:customStyle="1" w:styleId="WW8Num14z6">
    <w:name w:val="WW8Num14z6"/>
    <w:rsid w:val="0014467F"/>
  </w:style>
  <w:style w:type="character" w:customStyle="1" w:styleId="WW8Num14z7">
    <w:name w:val="WW8Num14z7"/>
    <w:rsid w:val="0014467F"/>
  </w:style>
  <w:style w:type="character" w:customStyle="1" w:styleId="WW8Num14z8">
    <w:name w:val="WW8Num14z8"/>
    <w:rsid w:val="0014467F"/>
  </w:style>
  <w:style w:type="character" w:customStyle="1" w:styleId="WW8Num15z0">
    <w:name w:val="WW8Num15z0"/>
    <w:rsid w:val="0014467F"/>
  </w:style>
  <w:style w:type="character" w:customStyle="1" w:styleId="WW8Num15z1">
    <w:name w:val="WW8Num15z1"/>
    <w:rsid w:val="0014467F"/>
  </w:style>
  <w:style w:type="character" w:customStyle="1" w:styleId="WW8Num15z2">
    <w:name w:val="WW8Num15z2"/>
    <w:rsid w:val="0014467F"/>
  </w:style>
  <w:style w:type="character" w:customStyle="1" w:styleId="WW8Num15z3">
    <w:name w:val="WW8Num15z3"/>
    <w:rsid w:val="0014467F"/>
  </w:style>
  <w:style w:type="character" w:customStyle="1" w:styleId="WW8Num15z4">
    <w:name w:val="WW8Num15z4"/>
    <w:rsid w:val="0014467F"/>
  </w:style>
  <w:style w:type="character" w:customStyle="1" w:styleId="WW8Num15z5">
    <w:name w:val="WW8Num15z5"/>
    <w:rsid w:val="0014467F"/>
  </w:style>
  <w:style w:type="character" w:customStyle="1" w:styleId="WW8Num15z6">
    <w:name w:val="WW8Num15z6"/>
    <w:rsid w:val="0014467F"/>
  </w:style>
  <w:style w:type="character" w:customStyle="1" w:styleId="WW8Num15z7">
    <w:name w:val="WW8Num15z7"/>
    <w:rsid w:val="0014467F"/>
  </w:style>
  <w:style w:type="character" w:customStyle="1" w:styleId="WW8Num15z8">
    <w:name w:val="WW8Num15z8"/>
    <w:rsid w:val="0014467F"/>
  </w:style>
  <w:style w:type="character" w:customStyle="1" w:styleId="WW8Num16z0">
    <w:name w:val="WW8Num16z0"/>
    <w:rsid w:val="0014467F"/>
    <w:rPr>
      <w:rFonts w:ascii="Arial" w:hAnsi="Arial" w:cs="Arial"/>
      <w:sz w:val="20"/>
      <w:szCs w:val="20"/>
    </w:rPr>
  </w:style>
  <w:style w:type="character" w:customStyle="1" w:styleId="WW8Num16z1">
    <w:name w:val="WW8Num16z1"/>
    <w:rsid w:val="0014467F"/>
  </w:style>
  <w:style w:type="character" w:customStyle="1" w:styleId="WW8Num16z2">
    <w:name w:val="WW8Num16z2"/>
    <w:rsid w:val="0014467F"/>
  </w:style>
  <w:style w:type="character" w:customStyle="1" w:styleId="WW8Num16z3">
    <w:name w:val="WW8Num16z3"/>
    <w:rsid w:val="0014467F"/>
  </w:style>
  <w:style w:type="character" w:customStyle="1" w:styleId="WW8Num16z4">
    <w:name w:val="WW8Num16z4"/>
    <w:rsid w:val="0014467F"/>
  </w:style>
  <w:style w:type="character" w:customStyle="1" w:styleId="WW8Num16z5">
    <w:name w:val="WW8Num16z5"/>
    <w:rsid w:val="0014467F"/>
  </w:style>
  <w:style w:type="character" w:customStyle="1" w:styleId="WW8Num16z6">
    <w:name w:val="WW8Num16z6"/>
    <w:rsid w:val="0014467F"/>
  </w:style>
  <w:style w:type="character" w:customStyle="1" w:styleId="WW8Num16z7">
    <w:name w:val="WW8Num16z7"/>
    <w:rsid w:val="0014467F"/>
  </w:style>
  <w:style w:type="character" w:customStyle="1" w:styleId="WW8Num16z8">
    <w:name w:val="WW8Num16z8"/>
    <w:rsid w:val="0014467F"/>
  </w:style>
  <w:style w:type="character" w:customStyle="1" w:styleId="WW8Num17z0">
    <w:name w:val="WW8Num17z0"/>
    <w:rsid w:val="0014467F"/>
    <w:rPr>
      <w:rFonts w:ascii="Arial" w:hAnsi="Arial" w:cs="Arial" w:hint="default"/>
      <w:b/>
      <w:bCs/>
      <w:strike/>
      <w:sz w:val="20"/>
      <w:szCs w:val="20"/>
    </w:rPr>
  </w:style>
  <w:style w:type="character" w:customStyle="1" w:styleId="WW8Num17z1">
    <w:name w:val="WW8Num17z1"/>
    <w:rsid w:val="0014467F"/>
  </w:style>
  <w:style w:type="character" w:customStyle="1" w:styleId="WW8Num17z2">
    <w:name w:val="WW8Num17z2"/>
    <w:rsid w:val="0014467F"/>
  </w:style>
  <w:style w:type="character" w:customStyle="1" w:styleId="WW8Num17z3">
    <w:name w:val="WW8Num17z3"/>
    <w:rsid w:val="0014467F"/>
  </w:style>
  <w:style w:type="character" w:customStyle="1" w:styleId="WW8Num17z4">
    <w:name w:val="WW8Num17z4"/>
    <w:rsid w:val="0014467F"/>
  </w:style>
  <w:style w:type="character" w:customStyle="1" w:styleId="WW8Num17z5">
    <w:name w:val="WW8Num17z5"/>
    <w:rsid w:val="0014467F"/>
  </w:style>
  <w:style w:type="character" w:customStyle="1" w:styleId="WW8Num17z6">
    <w:name w:val="WW8Num17z6"/>
    <w:rsid w:val="0014467F"/>
  </w:style>
  <w:style w:type="character" w:customStyle="1" w:styleId="WW8Num17z7">
    <w:name w:val="WW8Num17z7"/>
    <w:rsid w:val="0014467F"/>
  </w:style>
  <w:style w:type="character" w:customStyle="1" w:styleId="WW8Num17z8">
    <w:name w:val="WW8Num17z8"/>
    <w:rsid w:val="0014467F"/>
  </w:style>
  <w:style w:type="character" w:customStyle="1" w:styleId="WW8Num18z0">
    <w:name w:val="WW8Num18z0"/>
    <w:rsid w:val="0014467F"/>
    <w:rPr>
      <w:rFonts w:hint="default"/>
    </w:rPr>
  </w:style>
  <w:style w:type="character" w:customStyle="1" w:styleId="WW8Num18z1">
    <w:name w:val="WW8Num18z1"/>
    <w:rsid w:val="0014467F"/>
  </w:style>
  <w:style w:type="character" w:customStyle="1" w:styleId="WW8Num18z2">
    <w:name w:val="WW8Num18z2"/>
    <w:rsid w:val="0014467F"/>
  </w:style>
  <w:style w:type="character" w:customStyle="1" w:styleId="WW8Num18z3">
    <w:name w:val="WW8Num18z3"/>
    <w:rsid w:val="0014467F"/>
  </w:style>
  <w:style w:type="character" w:customStyle="1" w:styleId="WW8Num18z4">
    <w:name w:val="WW8Num18z4"/>
    <w:rsid w:val="0014467F"/>
  </w:style>
  <w:style w:type="character" w:customStyle="1" w:styleId="WW8Num18z5">
    <w:name w:val="WW8Num18z5"/>
    <w:rsid w:val="0014467F"/>
  </w:style>
  <w:style w:type="character" w:customStyle="1" w:styleId="WW8Num18z6">
    <w:name w:val="WW8Num18z6"/>
    <w:rsid w:val="0014467F"/>
  </w:style>
  <w:style w:type="character" w:customStyle="1" w:styleId="WW8Num18z7">
    <w:name w:val="WW8Num18z7"/>
    <w:rsid w:val="0014467F"/>
  </w:style>
  <w:style w:type="character" w:customStyle="1" w:styleId="WW8Num18z8">
    <w:name w:val="WW8Num18z8"/>
    <w:rsid w:val="0014467F"/>
  </w:style>
  <w:style w:type="character" w:customStyle="1" w:styleId="WW8Num19z0">
    <w:name w:val="WW8Num19z0"/>
    <w:rsid w:val="0014467F"/>
    <w:rPr>
      <w:rFonts w:hint="default"/>
    </w:rPr>
  </w:style>
  <w:style w:type="character" w:customStyle="1" w:styleId="WW8Num19z1">
    <w:name w:val="WW8Num19z1"/>
    <w:rsid w:val="0014467F"/>
  </w:style>
  <w:style w:type="character" w:customStyle="1" w:styleId="WW8Num19z2">
    <w:name w:val="WW8Num19z2"/>
    <w:rsid w:val="0014467F"/>
  </w:style>
  <w:style w:type="character" w:customStyle="1" w:styleId="WW8Num19z3">
    <w:name w:val="WW8Num19z3"/>
    <w:rsid w:val="0014467F"/>
  </w:style>
  <w:style w:type="character" w:customStyle="1" w:styleId="WW8Num19z4">
    <w:name w:val="WW8Num19z4"/>
    <w:rsid w:val="0014467F"/>
  </w:style>
  <w:style w:type="character" w:customStyle="1" w:styleId="WW8Num19z5">
    <w:name w:val="WW8Num19z5"/>
    <w:rsid w:val="0014467F"/>
  </w:style>
  <w:style w:type="character" w:customStyle="1" w:styleId="WW8Num19z6">
    <w:name w:val="WW8Num19z6"/>
    <w:rsid w:val="0014467F"/>
  </w:style>
  <w:style w:type="character" w:customStyle="1" w:styleId="WW8Num19z7">
    <w:name w:val="WW8Num19z7"/>
    <w:rsid w:val="0014467F"/>
  </w:style>
  <w:style w:type="character" w:customStyle="1" w:styleId="WW8Num19z8">
    <w:name w:val="WW8Num19z8"/>
    <w:rsid w:val="0014467F"/>
  </w:style>
  <w:style w:type="character" w:customStyle="1" w:styleId="Domylnaczcionkaakapitu2">
    <w:name w:val="Domyślna czcionka akapitu2"/>
    <w:rsid w:val="0014467F"/>
  </w:style>
  <w:style w:type="character" w:customStyle="1" w:styleId="WW8Num20z0">
    <w:name w:val="WW8Num20z0"/>
    <w:rsid w:val="0014467F"/>
    <w:rPr>
      <w:rFonts w:ascii="Arial" w:hAnsi="Arial" w:cs="Arial"/>
      <w:b/>
      <w:bCs/>
      <w:sz w:val="20"/>
      <w:szCs w:val="20"/>
    </w:rPr>
  </w:style>
  <w:style w:type="character" w:customStyle="1" w:styleId="WW8Num20z1">
    <w:name w:val="WW8Num20z1"/>
    <w:rsid w:val="0014467F"/>
  </w:style>
  <w:style w:type="character" w:customStyle="1" w:styleId="WW8Num20z2">
    <w:name w:val="WW8Num20z2"/>
    <w:rsid w:val="0014467F"/>
  </w:style>
  <w:style w:type="character" w:customStyle="1" w:styleId="WW8Num20z3">
    <w:name w:val="WW8Num20z3"/>
    <w:rsid w:val="0014467F"/>
  </w:style>
  <w:style w:type="character" w:customStyle="1" w:styleId="WW8Num20z4">
    <w:name w:val="WW8Num20z4"/>
    <w:rsid w:val="0014467F"/>
  </w:style>
  <w:style w:type="character" w:customStyle="1" w:styleId="WW8Num20z5">
    <w:name w:val="WW8Num20z5"/>
    <w:rsid w:val="0014467F"/>
  </w:style>
  <w:style w:type="character" w:customStyle="1" w:styleId="WW8Num20z6">
    <w:name w:val="WW8Num20z6"/>
    <w:rsid w:val="0014467F"/>
  </w:style>
  <w:style w:type="character" w:customStyle="1" w:styleId="WW8Num20z7">
    <w:name w:val="WW8Num20z7"/>
    <w:rsid w:val="0014467F"/>
  </w:style>
  <w:style w:type="character" w:customStyle="1" w:styleId="WW8Num20z8">
    <w:name w:val="WW8Num20z8"/>
    <w:rsid w:val="0014467F"/>
  </w:style>
  <w:style w:type="character" w:customStyle="1" w:styleId="WW8Num21z0">
    <w:name w:val="WW8Num21z0"/>
    <w:rsid w:val="0014467F"/>
    <w:rPr>
      <w:rFonts w:hint="default"/>
    </w:rPr>
  </w:style>
  <w:style w:type="character" w:customStyle="1" w:styleId="WW8Num21z1">
    <w:name w:val="WW8Num21z1"/>
    <w:rsid w:val="0014467F"/>
  </w:style>
  <w:style w:type="character" w:customStyle="1" w:styleId="WW8Num21z2">
    <w:name w:val="WW8Num21z2"/>
    <w:rsid w:val="0014467F"/>
  </w:style>
  <w:style w:type="character" w:customStyle="1" w:styleId="WW8Num21z3">
    <w:name w:val="WW8Num21z3"/>
    <w:rsid w:val="0014467F"/>
  </w:style>
  <w:style w:type="character" w:customStyle="1" w:styleId="WW8Num21z4">
    <w:name w:val="WW8Num21z4"/>
    <w:rsid w:val="0014467F"/>
  </w:style>
  <w:style w:type="character" w:customStyle="1" w:styleId="WW8Num21z5">
    <w:name w:val="WW8Num21z5"/>
    <w:rsid w:val="0014467F"/>
  </w:style>
  <w:style w:type="character" w:customStyle="1" w:styleId="WW8Num21z6">
    <w:name w:val="WW8Num21z6"/>
    <w:rsid w:val="0014467F"/>
  </w:style>
  <w:style w:type="character" w:customStyle="1" w:styleId="WW8Num21z7">
    <w:name w:val="WW8Num21z7"/>
    <w:rsid w:val="0014467F"/>
  </w:style>
  <w:style w:type="character" w:customStyle="1" w:styleId="WW8Num21z8">
    <w:name w:val="WW8Num21z8"/>
    <w:rsid w:val="0014467F"/>
  </w:style>
  <w:style w:type="character" w:customStyle="1" w:styleId="WW8Num22z0">
    <w:name w:val="WW8Num22z0"/>
    <w:rsid w:val="0014467F"/>
    <w:rPr>
      <w:rFonts w:hint="default"/>
    </w:rPr>
  </w:style>
  <w:style w:type="character" w:customStyle="1" w:styleId="WW8Num22z1">
    <w:name w:val="WW8Num22z1"/>
    <w:rsid w:val="0014467F"/>
    <w:rPr>
      <w:rFonts w:ascii="Courier New" w:hAnsi="Courier New" w:cs="Courier New" w:hint="default"/>
    </w:rPr>
  </w:style>
  <w:style w:type="character" w:customStyle="1" w:styleId="WW8Num22z2">
    <w:name w:val="WW8Num22z2"/>
    <w:rsid w:val="0014467F"/>
    <w:rPr>
      <w:rFonts w:ascii="Wingdings" w:hAnsi="Wingdings" w:cs="Wingdings" w:hint="default"/>
    </w:rPr>
  </w:style>
  <w:style w:type="character" w:customStyle="1" w:styleId="WW8Num22z3">
    <w:name w:val="WW8Num22z3"/>
    <w:rsid w:val="0014467F"/>
    <w:rPr>
      <w:rFonts w:ascii="Symbol" w:hAnsi="Symbol" w:cs="Symbol" w:hint="default"/>
    </w:rPr>
  </w:style>
  <w:style w:type="character" w:customStyle="1" w:styleId="WW8Num22z4">
    <w:name w:val="WW8Num22z4"/>
    <w:rsid w:val="0014467F"/>
  </w:style>
  <w:style w:type="character" w:customStyle="1" w:styleId="WW8Num22z5">
    <w:name w:val="WW8Num22z5"/>
    <w:rsid w:val="0014467F"/>
  </w:style>
  <w:style w:type="character" w:customStyle="1" w:styleId="WW8Num22z6">
    <w:name w:val="WW8Num22z6"/>
    <w:rsid w:val="0014467F"/>
  </w:style>
  <w:style w:type="character" w:customStyle="1" w:styleId="WW8Num22z7">
    <w:name w:val="WW8Num22z7"/>
    <w:rsid w:val="0014467F"/>
  </w:style>
  <w:style w:type="character" w:customStyle="1" w:styleId="WW8Num22z8">
    <w:name w:val="WW8Num22z8"/>
    <w:rsid w:val="0014467F"/>
  </w:style>
  <w:style w:type="character" w:customStyle="1" w:styleId="WW8Num2z1">
    <w:name w:val="WW8Num2z1"/>
    <w:rsid w:val="0014467F"/>
  </w:style>
  <w:style w:type="character" w:customStyle="1" w:styleId="WW8Num2z2">
    <w:name w:val="WW8Num2z2"/>
    <w:rsid w:val="0014467F"/>
  </w:style>
  <w:style w:type="character" w:customStyle="1" w:styleId="WW8Num2z3">
    <w:name w:val="WW8Num2z3"/>
    <w:rsid w:val="0014467F"/>
  </w:style>
  <w:style w:type="character" w:customStyle="1" w:styleId="WW8Num2z4">
    <w:name w:val="WW8Num2z4"/>
    <w:rsid w:val="0014467F"/>
  </w:style>
  <w:style w:type="character" w:customStyle="1" w:styleId="WW8Num2z5">
    <w:name w:val="WW8Num2z5"/>
    <w:rsid w:val="0014467F"/>
  </w:style>
  <w:style w:type="character" w:customStyle="1" w:styleId="WW8Num2z6">
    <w:name w:val="WW8Num2z6"/>
    <w:rsid w:val="0014467F"/>
  </w:style>
  <w:style w:type="character" w:customStyle="1" w:styleId="WW8Num2z7">
    <w:name w:val="WW8Num2z7"/>
    <w:rsid w:val="0014467F"/>
  </w:style>
  <w:style w:type="character" w:customStyle="1" w:styleId="WW8Num2z8">
    <w:name w:val="WW8Num2z8"/>
    <w:rsid w:val="0014467F"/>
  </w:style>
  <w:style w:type="character" w:customStyle="1" w:styleId="WW8Num23z0">
    <w:name w:val="WW8Num23z0"/>
    <w:rsid w:val="0014467F"/>
    <w:rPr>
      <w:rFonts w:ascii="Symbol" w:hAnsi="Symbol" w:cs="Symbol" w:hint="default"/>
    </w:rPr>
  </w:style>
  <w:style w:type="character" w:customStyle="1" w:styleId="WW8Num23z1">
    <w:name w:val="WW8Num23z1"/>
    <w:rsid w:val="0014467F"/>
    <w:rPr>
      <w:rFonts w:ascii="Courier New" w:hAnsi="Courier New" w:cs="Courier New" w:hint="default"/>
    </w:rPr>
  </w:style>
  <w:style w:type="character" w:customStyle="1" w:styleId="WW8Num23z2">
    <w:name w:val="WW8Num23z2"/>
    <w:rsid w:val="0014467F"/>
    <w:rPr>
      <w:rFonts w:ascii="Wingdings" w:hAnsi="Wingdings" w:cs="Wingdings" w:hint="default"/>
    </w:rPr>
  </w:style>
  <w:style w:type="character" w:customStyle="1" w:styleId="WW8Num24z0">
    <w:name w:val="WW8Num24z0"/>
    <w:rsid w:val="0014467F"/>
    <w:rPr>
      <w:rFonts w:hint="default"/>
    </w:rPr>
  </w:style>
  <w:style w:type="character" w:customStyle="1" w:styleId="WW8Num24z1">
    <w:name w:val="WW8Num24z1"/>
    <w:rsid w:val="0014467F"/>
  </w:style>
  <w:style w:type="character" w:customStyle="1" w:styleId="WW8Num24z2">
    <w:name w:val="WW8Num24z2"/>
    <w:rsid w:val="0014467F"/>
  </w:style>
  <w:style w:type="character" w:customStyle="1" w:styleId="WW8Num24z3">
    <w:name w:val="WW8Num24z3"/>
    <w:rsid w:val="0014467F"/>
  </w:style>
  <w:style w:type="character" w:customStyle="1" w:styleId="WW8Num24z4">
    <w:name w:val="WW8Num24z4"/>
    <w:rsid w:val="0014467F"/>
  </w:style>
  <w:style w:type="character" w:customStyle="1" w:styleId="WW8Num24z5">
    <w:name w:val="WW8Num24z5"/>
    <w:rsid w:val="0014467F"/>
  </w:style>
  <w:style w:type="character" w:customStyle="1" w:styleId="WW8Num24z6">
    <w:name w:val="WW8Num24z6"/>
    <w:rsid w:val="0014467F"/>
  </w:style>
  <w:style w:type="character" w:customStyle="1" w:styleId="WW8Num24z7">
    <w:name w:val="WW8Num24z7"/>
    <w:rsid w:val="0014467F"/>
  </w:style>
  <w:style w:type="character" w:customStyle="1" w:styleId="WW8Num24z8">
    <w:name w:val="WW8Num24z8"/>
    <w:rsid w:val="0014467F"/>
  </w:style>
  <w:style w:type="character" w:customStyle="1" w:styleId="WW8Num25z0">
    <w:name w:val="WW8Num25z0"/>
    <w:rsid w:val="0014467F"/>
    <w:rPr>
      <w:rFonts w:ascii="Courier New" w:hAnsi="Courier New" w:cs="Courier New" w:hint="default"/>
    </w:rPr>
  </w:style>
  <w:style w:type="character" w:customStyle="1" w:styleId="WW8Num25z2">
    <w:name w:val="WW8Num25z2"/>
    <w:rsid w:val="0014467F"/>
    <w:rPr>
      <w:rFonts w:ascii="Wingdings" w:hAnsi="Wingdings" w:cs="Wingdings" w:hint="default"/>
    </w:rPr>
  </w:style>
  <w:style w:type="character" w:customStyle="1" w:styleId="WW8Num25z3">
    <w:name w:val="WW8Num25z3"/>
    <w:rsid w:val="0014467F"/>
    <w:rPr>
      <w:rFonts w:ascii="Symbol" w:hAnsi="Symbol" w:cs="Symbol" w:hint="default"/>
    </w:rPr>
  </w:style>
  <w:style w:type="character" w:customStyle="1" w:styleId="WW8Num26z0">
    <w:name w:val="WW8Num26z0"/>
    <w:rsid w:val="0014467F"/>
    <w:rPr>
      <w:rFonts w:hint="default"/>
    </w:rPr>
  </w:style>
  <w:style w:type="character" w:customStyle="1" w:styleId="WW8Num26z1">
    <w:name w:val="WW8Num26z1"/>
    <w:rsid w:val="0014467F"/>
  </w:style>
  <w:style w:type="character" w:customStyle="1" w:styleId="WW8Num26z2">
    <w:name w:val="WW8Num26z2"/>
    <w:rsid w:val="0014467F"/>
  </w:style>
  <w:style w:type="character" w:customStyle="1" w:styleId="WW8Num26z3">
    <w:name w:val="WW8Num26z3"/>
    <w:rsid w:val="0014467F"/>
  </w:style>
  <w:style w:type="character" w:customStyle="1" w:styleId="WW8Num26z4">
    <w:name w:val="WW8Num26z4"/>
    <w:rsid w:val="0014467F"/>
  </w:style>
  <w:style w:type="character" w:customStyle="1" w:styleId="WW8Num26z5">
    <w:name w:val="WW8Num26z5"/>
    <w:rsid w:val="0014467F"/>
  </w:style>
  <w:style w:type="character" w:customStyle="1" w:styleId="WW8Num26z6">
    <w:name w:val="WW8Num26z6"/>
    <w:rsid w:val="0014467F"/>
  </w:style>
  <w:style w:type="character" w:customStyle="1" w:styleId="WW8Num26z7">
    <w:name w:val="WW8Num26z7"/>
    <w:rsid w:val="0014467F"/>
  </w:style>
  <w:style w:type="character" w:customStyle="1" w:styleId="WW8Num26z8">
    <w:name w:val="WW8Num26z8"/>
    <w:rsid w:val="0014467F"/>
  </w:style>
  <w:style w:type="character" w:customStyle="1" w:styleId="WW8Num27z0">
    <w:name w:val="WW8Num27z0"/>
    <w:rsid w:val="0014467F"/>
    <w:rPr>
      <w:rFonts w:hint="default"/>
    </w:rPr>
  </w:style>
  <w:style w:type="character" w:customStyle="1" w:styleId="WW8Num27z1">
    <w:name w:val="WW8Num27z1"/>
    <w:rsid w:val="0014467F"/>
  </w:style>
  <w:style w:type="character" w:customStyle="1" w:styleId="WW8Num27z2">
    <w:name w:val="WW8Num27z2"/>
    <w:rsid w:val="0014467F"/>
  </w:style>
  <w:style w:type="character" w:customStyle="1" w:styleId="WW8Num27z4">
    <w:name w:val="WW8Num27z4"/>
    <w:rsid w:val="0014467F"/>
  </w:style>
  <w:style w:type="character" w:customStyle="1" w:styleId="WW8Num27z5">
    <w:name w:val="WW8Num27z5"/>
    <w:rsid w:val="0014467F"/>
  </w:style>
  <w:style w:type="character" w:customStyle="1" w:styleId="WW8Num27z6">
    <w:name w:val="WW8Num27z6"/>
    <w:rsid w:val="0014467F"/>
  </w:style>
  <w:style w:type="character" w:customStyle="1" w:styleId="WW8Num27z7">
    <w:name w:val="WW8Num27z7"/>
    <w:rsid w:val="0014467F"/>
  </w:style>
  <w:style w:type="character" w:customStyle="1" w:styleId="WW8Num27z8">
    <w:name w:val="WW8Num27z8"/>
    <w:rsid w:val="0014467F"/>
  </w:style>
  <w:style w:type="character" w:customStyle="1" w:styleId="WW8Num28z0">
    <w:name w:val="WW8Num28z0"/>
    <w:rsid w:val="0014467F"/>
    <w:rPr>
      <w:rFonts w:hint="default"/>
    </w:rPr>
  </w:style>
  <w:style w:type="character" w:customStyle="1" w:styleId="WW8Num28z1">
    <w:name w:val="WW8Num28z1"/>
    <w:rsid w:val="0014467F"/>
  </w:style>
  <w:style w:type="character" w:customStyle="1" w:styleId="WW8Num28z2">
    <w:name w:val="WW8Num28z2"/>
    <w:rsid w:val="0014467F"/>
  </w:style>
  <w:style w:type="character" w:customStyle="1" w:styleId="WW8Num28z3">
    <w:name w:val="WW8Num28z3"/>
    <w:rsid w:val="0014467F"/>
  </w:style>
  <w:style w:type="character" w:customStyle="1" w:styleId="WW8Num28z4">
    <w:name w:val="WW8Num28z4"/>
    <w:rsid w:val="0014467F"/>
  </w:style>
  <w:style w:type="character" w:customStyle="1" w:styleId="WW8Num28z5">
    <w:name w:val="WW8Num28z5"/>
    <w:rsid w:val="0014467F"/>
  </w:style>
  <w:style w:type="character" w:customStyle="1" w:styleId="WW8Num28z6">
    <w:name w:val="WW8Num28z6"/>
    <w:rsid w:val="0014467F"/>
  </w:style>
  <w:style w:type="character" w:customStyle="1" w:styleId="WW8Num28z7">
    <w:name w:val="WW8Num28z7"/>
    <w:rsid w:val="0014467F"/>
  </w:style>
  <w:style w:type="character" w:customStyle="1" w:styleId="WW8Num28z8">
    <w:name w:val="WW8Num28z8"/>
    <w:rsid w:val="0014467F"/>
  </w:style>
  <w:style w:type="character" w:customStyle="1" w:styleId="WW8Num29z0">
    <w:name w:val="WW8Num29z0"/>
    <w:rsid w:val="0014467F"/>
    <w:rPr>
      <w:rFonts w:ascii="Courier New" w:hAnsi="Courier New" w:cs="Courier New" w:hint="default"/>
    </w:rPr>
  </w:style>
  <w:style w:type="character" w:customStyle="1" w:styleId="WW8Num29z2">
    <w:name w:val="WW8Num29z2"/>
    <w:rsid w:val="0014467F"/>
    <w:rPr>
      <w:rFonts w:ascii="Wingdings" w:hAnsi="Wingdings" w:cs="Wingdings" w:hint="default"/>
    </w:rPr>
  </w:style>
  <w:style w:type="character" w:customStyle="1" w:styleId="WW8Num29z3">
    <w:name w:val="WW8Num29z3"/>
    <w:rsid w:val="0014467F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14467F"/>
  </w:style>
  <w:style w:type="character" w:customStyle="1" w:styleId="akapitustep1">
    <w:name w:val="akapitustep1"/>
    <w:basedOn w:val="Domylnaczcionkaakapitu1"/>
    <w:rsid w:val="0014467F"/>
  </w:style>
  <w:style w:type="character" w:styleId="Numerstrony">
    <w:name w:val="page number"/>
    <w:basedOn w:val="Domylnaczcionkaakapitu1"/>
    <w:rsid w:val="0014467F"/>
  </w:style>
  <w:style w:type="character" w:customStyle="1" w:styleId="TekstdymkaZnak">
    <w:name w:val="Tekst dymka Znak"/>
    <w:rsid w:val="0014467F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14467F"/>
    <w:rPr>
      <w:rFonts w:eastAsia="Times New Roman"/>
      <w:sz w:val="24"/>
      <w:szCs w:val="24"/>
    </w:rPr>
  </w:style>
  <w:style w:type="character" w:customStyle="1" w:styleId="StopkaZnak">
    <w:name w:val="Stopka Znak"/>
    <w:rsid w:val="0014467F"/>
    <w:rPr>
      <w:rFonts w:eastAsia="Times New Roman"/>
      <w:sz w:val="24"/>
      <w:szCs w:val="24"/>
    </w:rPr>
  </w:style>
  <w:style w:type="character" w:customStyle="1" w:styleId="TekstprzypisukocowegoZnak">
    <w:name w:val="Tekst przypisu końcowego Znak"/>
    <w:rsid w:val="0014467F"/>
    <w:rPr>
      <w:rFonts w:eastAsia="Times New Roman"/>
    </w:rPr>
  </w:style>
  <w:style w:type="character" w:customStyle="1" w:styleId="Znakiprzypiswkocowych">
    <w:name w:val="Znaki przypisów końcowych"/>
    <w:rsid w:val="0014467F"/>
    <w:rPr>
      <w:vertAlign w:val="superscript"/>
    </w:rPr>
  </w:style>
  <w:style w:type="character" w:customStyle="1" w:styleId="Znakinumeracji">
    <w:name w:val="Znaki numeracji"/>
    <w:rsid w:val="0014467F"/>
  </w:style>
  <w:style w:type="character" w:customStyle="1" w:styleId="Symbolewypunktowania">
    <w:name w:val="Symbole wypunktowania"/>
    <w:rsid w:val="0014467F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4467F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1446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4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14467F"/>
    <w:rPr>
      <w:rFonts w:cs="Arial"/>
    </w:rPr>
  </w:style>
  <w:style w:type="paragraph" w:customStyle="1" w:styleId="Podpis2">
    <w:name w:val="Podpis2"/>
    <w:basedOn w:val="Normalny"/>
    <w:rsid w:val="001446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4467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4467F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1446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446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14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44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1446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14467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14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144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14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446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446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446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467F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446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4467F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95D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5D0B"/>
  </w:style>
  <w:style w:type="character" w:styleId="Uwydatnienie">
    <w:name w:val="Emphasis"/>
    <w:basedOn w:val="Domylnaczcionkaakapitu"/>
    <w:uiPriority w:val="20"/>
    <w:qFormat/>
    <w:rsid w:val="0025568D"/>
    <w:rPr>
      <w:i/>
      <w:iCs/>
    </w:rPr>
  </w:style>
  <w:style w:type="character" w:styleId="Pogrubienie">
    <w:name w:val="Strong"/>
    <w:basedOn w:val="Domylnaczcionkaakapitu"/>
    <w:uiPriority w:val="22"/>
    <w:qFormat/>
    <w:rsid w:val="0025568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0E0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0E04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140E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33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660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4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1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0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13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8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4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2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0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66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85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5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6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5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10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3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51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0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4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9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4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98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3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0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0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9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10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1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58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8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8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104F-3232-4307-BB29-C2ACCD9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mzalewski</dc:creator>
  <cp:keywords/>
  <dc:description/>
  <cp:lastModifiedBy>tsobolewski</cp:lastModifiedBy>
  <cp:revision>50</cp:revision>
  <cp:lastPrinted>2020-09-22T12:19:00Z</cp:lastPrinted>
  <dcterms:created xsi:type="dcterms:W3CDTF">2020-04-15T10:10:00Z</dcterms:created>
  <dcterms:modified xsi:type="dcterms:W3CDTF">2020-09-22T13:11:00Z</dcterms:modified>
</cp:coreProperties>
</file>